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A60A" w14:textId="77777777" w:rsidR="00D61E3A" w:rsidRDefault="00D61E3A" w:rsidP="00D61E3A">
      <w:pPr>
        <w:pStyle w:val="NoSpacing"/>
        <w:rPr>
          <w:rFonts w:ascii="Century Gothic" w:hAnsi="Century Gothic"/>
          <w:b/>
        </w:rPr>
      </w:pPr>
    </w:p>
    <w:p w14:paraId="4F14B1A9" w14:textId="77777777" w:rsidR="00D61E3A" w:rsidRDefault="00D61E3A" w:rsidP="00D61E3A">
      <w:pPr>
        <w:pStyle w:val="NoSpacing"/>
        <w:rPr>
          <w:rFonts w:ascii="Century Gothic" w:hAnsi="Century Gothic"/>
          <w:b/>
        </w:rPr>
      </w:pPr>
      <w:r>
        <w:rPr>
          <w:rFonts w:ascii="Century Gothic" w:hAnsi="Century Gothic"/>
          <w:b/>
        </w:rPr>
        <w:t xml:space="preserve">Safety Data Sheet: Signal Hone </w:t>
      </w:r>
      <w:r w:rsidR="00816475">
        <w:rPr>
          <w:rFonts w:ascii="Century Gothic" w:hAnsi="Century Gothic"/>
          <w:b/>
        </w:rPr>
        <w:t>2360</w:t>
      </w:r>
    </w:p>
    <w:p w14:paraId="67F08D0A" w14:textId="0290A53E" w:rsidR="00C97944" w:rsidRPr="00D61E3A" w:rsidRDefault="00D61E3A" w:rsidP="00C97944">
      <w:pPr>
        <w:pStyle w:val="NoSpacing"/>
        <w:rPr>
          <w:rFonts w:ascii="Century Gothic" w:hAnsi="Century Gothic"/>
          <w:b/>
        </w:rPr>
      </w:pPr>
      <w:r>
        <w:rPr>
          <w:rFonts w:ascii="Century Gothic" w:hAnsi="Century Gothic"/>
          <w:b/>
        </w:rPr>
        <w:t>Revision Date</w:t>
      </w:r>
      <w:r w:rsidR="006A71E4">
        <w:rPr>
          <w:rFonts w:ascii="Century Gothic" w:hAnsi="Century Gothic"/>
          <w:b/>
        </w:rPr>
        <w:t xml:space="preserve">: </w:t>
      </w:r>
      <w:r w:rsidR="006A71E4">
        <w:rPr>
          <w:rFonts w:ascii="Century Gothic" w:eastAsia="Times New Roman" w:hAnsi="Century Gothic" w:cs="Times New Roman"/>
          <w:b/>
          <w:bCs/>
          <w:color w:val="030303"/>
        </w:rPr>
        <w:t>January 2</w:t>
      </w:r>
      <w:r w:rsidR="006A71E4">
        <w:rPr>
          <w:rFonts w:ascii="Century Gothic" w:eastAsia="Times New Roman" w:hAnsi="Century Gothic" w:cs="Times New Roman"/>
          <w:b/>
          <w:bCs/>
          <w:color w:val="030303"/>
          <w:vertAlign w:val="superscript"/>
        </w:rPr>
        <w:t>nd</w:t>
      </w:r>
      <w:r w:rsidR="006A71E4">
        <w:rPr>
          <w:rFonts w:ascii="Century Gothic" w:eastAsia="Times New Roman" w:hAnsi="Century Gothic" w:cs="Times New Roman"/>
          <w:b/>
          <w:bCs/>
          <w:color w:val="030303"/>
        </w:rPr>
        <w:t xml:space="preserve"> 20</w:t>
      </w:r>
      <w:r w:rsidR="00D30886">
        <w:rPr>
          <w:rFonts w:ascii="Century Gothic" w:eastAsia="Times New Roman" w:hAnsi="Century Gothic" w:cs="Times New Roman"/>
          <w:b/>
          <w:bCs/>
          <w:color w:val="030303"/>
        </w:rPr>
        <w:t>2</w:t>
      </w:r>
      <w:r w:rsidR="00235407">
        <w:rPr>
          <w:rFonts w:ascii="Century Gothic" w:eastAsia="Times New Roman" w:hAnsi="Century Gothic" w:cs="Times New Roman"/>
          <w:b/>
          <w:bCs/>
          <w:color w:val="030303"/>
        </w:rPr>
        <w:t>2</w:t>
      </w:r>
    </w:p>
    <w:p w14:paraId="125FA103" w14:textId="77777777" w:rsidR="00D61E3A" w:rsidRDefault="00D61E3A" w:rsidP="00C97944">
      <w:pPr>
        <w:pStyle w:val="NoSpacing"/>
        <w:rPr>
          <w:rFonts w:ascii="Century Gothic" w:hAnsi="Century Gothic"/>
          <w:sz w:val="22"/>
          <w:szCs w:val="22"/>
        </w:rPr>
      </w:pPr>
    </w:p>
    <w:tbl>
      <w:tblPr>
        <w:tblStyle w:val="TableGrid"/>
        <w:tblW w:w="9360" w:type="dxa"/>
        <w:tblInd w:w="108" w:type="dxa"/>
        <w:tblLook w:val="04A0" w:firstRow="1" w:lastRow="0" w:firstColumn="1" w:lastColumn="0" w:noHBand="0" w:noVBand="1"/>
      </w:tblPr>
      <w:tblGrid>
        <w:gridCol w:w="9360"/>
      </w:tblGrid>
      <w:tr w:rsidR="00C97944" w14:paraId="08A521AC" w14:textId="77777777" w:rsidTr="00C97944">
        <w:tc>
          <w:tcPr>
            <w:tcW w:w="9360" w:type="dxa"/>
            <w:tcBorders>
              <w:top w:val="nil"/>
              <w:left w:val="nil"/>
              <w:bottom w:val="nil"/>
              <w:right w:val="nil"/>
            </w:tcBorders>
            <w:shd w:val="clear" w:color="auto" w:fill="FF0000"/>
            <w:hideMark/>
          </w:tcPr>
          <w:p w14:paraId="79B0A489"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                                IDENTIFICATION</w:t>
            </w:r>
          </w:p>
        </w:tc>
      </w:tr>
    </w:tbl>
    <w:p w14:paraId="42096760" w14:textId="77777777" w:rsidR="00C97944" w:rsidRDefault="00C97944" w:rsidP="00C97944">
      <w:pPr>
        <w:pStyle w:val="NoSpacing"/>
        <w:rPr>
          <w:rFonts w:ascii="Century Gothic" w:hAnsi="Century Gothic"/>
        </w:rPr>
      </w:pPr>
    </w:p>
    <w:p w14:paraId="7DCFA7EF" w14:textId="77777777" w:rsidR="00C97944" w:rsidRDefault="00C97944" w:rsidP="00C97944">
      <w:pPr>
        <w:pStyle w:val="NoSpacing"/>
        <w:rPr>
          <w:rFonts w:ascii="Century Gothic" w:hAnsi="Century Gothic"/>
          <w:b/>
        </w:rPr>
      </w:pPr>
      <w:r>
        <w:rPr>
          <w:rFonts w:ascii="Century Gothic" w:hAnsi="Century Gothic"/>
          <w:b/>
        </w:rPr>
        <w:t>PRODUCT</w:t>
      </w:r>
    </w:p>
    <w:p w14:paraId="226A88C4"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Product Name:</w:t>
      </w:r>
      <w:r w:rsidR="008249B6">
        <w:rPr>
          <w:rFonts w:ascii="Century Gothic" w:hAnsi="Century Gothic"/>
        </w:rPr>
        <w:t xml:space="preserve"> Signal Hone </w:t>
      </w:r>
      <w:r w:rsidR="00816475">
        <w:rPr>
          <w:rFonts w:ascii="Century Gothic" w:hAnsi="Century Gothic"/>
        </w:rPr>
        <w:t>2360</w:t>
      </w:r>
    </w:p>
    <w:p w14:paraId="6C0D944D"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 </w:t>
      </w:r>
    </w:p>
    <w:p w14:paraId="5FFF4AA7"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w:t>
      </w:r>
    </w:p>
    <w:p w14:paraId="5FDFCC19" w14:textId="77777777" w:rsidR="00C97944" w:rsidRDefault="00C97944" w:rsidP="00C97944">
      <w:pPr>
        <w:pStyle w:val="NoSpacing"/>
        <w:rPr>
          <w:rFonts w:ascii="Century Gothic" w:hAnsi="Century Gothic"/>
        </w:rPr>
      </w:pPr>
    </w:p>
    <w:p w14:paraId="27A5B659" w14:textId="77777777" w:rsidR="00C97944" w:rsidRDefault="00C97944" w:rsidP="00C97944">
      <w:pPr>
        <w:pStyle w:val="NoSpacing"/>
        <w:rPr>
          <w:rFonts w:ascii="Century Gothic" w:hAnsi="Century Gothic"/>
          <w:b/>
        </w:rPr>
      </w:pPr>
      <w:r>
        <w:rPr>
          <w:rFonts w:ascii="Century Gothic" w:hAnsi="Century Gothic"/>
          <w:b/>
        </w:rPr>
        <w:t>COMPANY IDENTIFICATION</w:t>
      </w:r>
    </w:p>
    <w:p w14:paraId="1B5130F4"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14CFB219"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7EF0180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5BD7F361" w14:textId="77777777" w:rsidR="00C97944" w:rsidRDefault="00C97944" w:rsidP="00C97944">
      <w:pPr>
        <w:pStyle w:val="NoSpacing"/>
        <w:rPr>
          <w:rFonts w:ascii="Century Gothic" w:hAnsi="Century Gothic"/>
        </w:rPr>
      </w:pPr>
    </w:p>
    <w:p w14:paraId="06A0BADD" w14:textId="77777777" w:rsidR="00C97944" w:rsidRDefault="00C97944" w:rsidP="00C97944">
      <w:pPr>
        <w:pStyle w:val="NoSpacing"/>
        <w:ind w:firstLine="720"/>
        <w:rPr>
          <w:rFonts w:ascii="Century Gothic" w:hAnsi="Century Gothic"/>
        </w:rPr>
      </w:pPr>
      <w:r>
        <w:rPr>
          <w:rFonts w:ascii="Century Gothic" w:hAnsi="Century Gothic"/>
          <w:b/>
        </w:rPr>
        <w:t>Emergency Telephone:</w:t>
      </w:r>
      <w:r>
        <w:rPr>
          <w:rFonts w:ascii="Century Gothic" w:hAnsi="Century Gothic"/>
        </w:rPr>
        <w:tab/>
        <w:t>1-877-734-7334 – Beacon Lubricants, Inc.</w:t>
      </w:r>
      <w:r>
        <w:rPr>
          <w:rFonts w:ascii="Century Gothic" w:hAnsi="Century Gothic"/>
        </w:rPr>
        <w:br/>
      </w:r>
      <w:r>
        <w:rPr>
          <w:rFonts w:ascii="Century Gothic" w:hAnsi="Century Gothic"/>
        </w:rPr>
        <w:tab/>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5F2D75F8" w14:textId="77777777" w:rsidR="00D61E3A" w:rsidRDefault="00D61E3A" w:rsidP="00C97944">
      <w:pPr>
        <w:pStyle w:val="NoSpacing"/>
        <w:ind w:firstLine="720"/>
        <w:rPr>
          <w:rFonts w:ascii="Century Gothic" w:hAnsi="Century Gothic"/>
        </w:rPr>
      </w:pPr>
      <w:r w:rsidRPr="00D61E3A">
        <w:rPr>
          <w:rFonts w:ascii="Century Gothic" w:hAnsi="Century Gothic"/>
          <w:b/>
        </w:rPr>
        <w:t>Website:</w:t>
      </w:r>
      <w:r>
        <w:rPr>
          <w:rFonts w:ascii="Century Gothic" w:hAnsi="Century Gothic"/>
        </w:rPr>
        <w:t xml:space="preserve"> www.beaconlubricants.com</w:t>
      </w:r>
    </w:p>
    <w:p w14:paraId="6E138215" w14:textId="77777777" w:rsidR="00C97944" w:rsidRDefault="00C97944" w:rsidP="00C97944">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C97944" w14:paraId="2729A7AF" w14:textId="77777777" w:rsidTr="00C97944">
        <w:tc>
          <w:tcPr>
            <w:tcW w:w="9360" w:type="dxa"/>
            <w:tcBorders>
              <w:top w:val="nil"/>
              <w:left w:val="nil"/>
              <w:bottom w:val="nil"/>
              <w:right w:val="nil"/>
            </w:tcBorders>
            <w:shd w:val="clear" w:color="auto" w:fill="FF0000"/>
            <w:hideMark/>
          </w:tcPr>
          <w:p w14:paraId="7D725B68"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0412A4A4" w14:textId="77777777" w:rsidR="00C97944" w:rsidRDefault="00C97944" w:rsidP="00C97944">
      <w:pPr>
        <w:pStyle w:val="NoSpacing"/>
        <w:rPr>
          <w:rFonts w:ascii="Century Gothic" w:hAnsi="Century Gothic"/>
        </w:rPr>
      </w:pPr>
    </w:p>
    <w:p w14:paraId="5A42E6AB" w14:textId="77777777" w:rsidR="00C97944" w:rsidRDefault="00460BE0" w:rsidP="00C97944">
      <w:pPr>
        <w:pStyle w:val="NoSpacing"/>
        <w:rPr>
          <w:rFonts w:ascii="Century Gothic" w:hAnsi="Century Gothic"/>
        </w:rPr>
      </w:pPr>
      <w:r>
        <w:rPr>
          <w:rFonts w:ascii="Century Gothic" w:hAnsi="Century Gothic"/>
        </w:rPr>
        <w:t xml:space="preserve">This material is </w:t>
      </w:r>
      <w:r w:rsidR="00C97944">
        <w:rPr>
          <w:rFonts w:ascii="Century Gothic" w:hAnsi="Century Gothic"/>
        </w:rPr>
        <w:t>hazardous according to regulatory guidelines (see (M)SDS Section 15).</w:t>
      </w:r>
    </w:p>
    <w:p w14:paraId="539805B6" w14:textId="77777777" w:rsidR="00C97944" w:rsidRDefault="00C97944" w:rsidP="00C97944">
      <w:pPr>
        <w:pStyle w:val="NoSpacing"/>
        <w:rPr>
          <w:rFonts w:ascii="Century Gothic" w:hAnsi="Century Gothic"/>
        </w:rPr>
      </w:pPr>
    </w:p>
    <w:p w14:paraId="0A1FFDEC" w14:textId="77777777" w:rsidR="00C97944" w:rsidRDefault="00C97944" w:rsidP="00C97944">
      <w:pPr>
        <w:pStyle w:val="NoSpacing"/>
        <w:rPr>
          <w:rFonts w:ascii="Century Gothic" w:hAnsi="Century Gothic"/>
          <w:b/>
        </w:rPr>
      </w:pPr>
      <w:r>
        <w:rPr>
          <w:rFonts w:ascii="Century Gothic" w:hAnsi="Century Gothic"/>
          <w:b/>
        </w:rPr>
        <w:t xml:space="preserve">Other hazard information: </w:t>
      </w:r>
    </w:p>
    <w:p w14:paraId="085D024E" w14:textId="77777777" w:rsidR="00C97944" w:rsidRDefault="00C97944" w:rsidP="00C97944">
      <w:pPr>
        <w:pStyle w:val="NoSpacing"/>
        <w:rPr>
          <w:rFonts w:ascii="Century Gothic" w:hAnsi="Century Gothic"/>
          <w:b/>
        </w:rPr>
      </w:pPr>
    </w:p>
    <w:p w14:paraId="732E2D52" w14:textId="77777777" w:rsidR="00C97944" w:rsidRDefault="00C97944" w:rsidP="00C97944">
      <w:pPr>
        <w:pStyle w:val="NoSpacing"/>
        <w:rPr>
          <w:rFonts w:ascii="Century Gothic" w:hAnsi="Century Gothic"/>
          <w:b/>
        </w:rPr>
      </w:pPr>
      <w:r>
        <w:rPr>
          <w:rFonts w:ascii="Century Gothic" w:hAnsi="Century Gothic"/>
          <w:b/>
        </w:rPr>
        <w:t>Pictogram:</w:t>
      </w:r>
    </w:p>
    <w:p w14:paraId="4D8D8B77" w14:textId="77777777" w:rsidR="00C97944" w:rsidRDefault="00C97944" w:rsidP="00C97944">
      <w:pPr>
        <w:pStyle w:val="NoSpacing"/>
        <w:rPr>
          <w:rFonts w:ascii="Century Gothic" w:hAnsi="Century Gothic"/>
          <w:b/>
        </w:rPr>
      </w:pPr>
      <w:r>
        <w:rPr>
          <w:rFonts w:ascii="Century Gothic" w:hAnsi="Century Gothic"/>
          <w:b/>
          <w:noProof/>
        </w:rPr>
        <w:drawing>
          <wp:inline distT="0" distB="0" distL="0" distR="0" wp14:anchorId="4CE4B2C2" wp14:editId="7CAA8800">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rFonts w:ascii="Century Gothic" w:hAnsi="Century Gothic"/>
          <w:b/>
        </w:rPr>
        <w:br/>
      </w:r>
      <w:r>
        <w:rPr>
          <w:rFonts w:ascii="Century Gothic" w:hAnsi="Century Gothic"/>
          <w:b/>
        </w:rPr>
        <w:br/>
        <w:t xml:space="preserve">Signal Word: </w:t>
      </w:r>
      <w:r>
        <w:rPr>
          <w:rFonts w:ascii="Century Gothic" w:hAnsi="Century Gothic"/>
        </w:rPr>
        <w:t>Danger</w:t>
      </w:r>
    </w:p>
    <w:p w14:paraId="4A2C24A1" w14:textId="77777777" w:rsidR="00C97944" w:rsidRDefault="00C97944" w:rsidP="00C97944">
      <w:pPr>
        <w:pStyle w:val="NoSpacing"/>
        <w:rPr>
          <w:rFonts w:ascii="Century Gothic" w:hAnsi="Century Gothic"/>
        </w:rPr>
      </w:pPr>
    </w:p>
    <w:p w14:paraId="1A860A82" w14:textId="77777777" w:rsidR="00C97944" w:rsidRDefault="00C97944" w:rsidP="00C97944">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234DE4C9" w14:textId="77777777" w:rsidR="00C97944" w:rsidRDefault="00C97944" w:rsidP="00C97944">
      <w:pPr>
        <w:pStyle w:val="NoSpacing"/>
        <w:rPr>
          <w:rFonts w:ascii="Century Gothic" w:hAnsi="Century Gothic"/>
        </w:rPr>
      </w:pPr>
    </w:p>
    <w:p w14:paraId="7E4EB866" w14:textId="77777777" w:rsidR="00C97944" w:rsidRDefault="00C97944" w:rsidP="00C97944">
      <w:pPr>
        <w:pStyle w:val="NoSpacing"/>
        <w:rPr>
          <w:rFonts w:ascii="Century Gothic" w:hAnsi="Century Gothic"/>
          <w:b/>
        </w:rPr>
      </w:pPr>
      <w:r>
        <w:rPr>
          <w:rFonts w:ascii="Century Gothic" w:hAnsi="Century Gothic"/>
          <w:b/>
        </w:rPr>
        <w:t>PHYSICAL / CHEMICAL HAZARDS</w:t>
      </w:r>
    </w:p>
    <w:p w14:paraId="2D0528E7" w14:textId="77777777" w:rsidR="00C97944" w:rsidRDefault="00C97944" w:rsidP="00C97944">
      <w:pPr>
        <w:pStyle w:val="NoSpacing"/>
        <w:rPr>
          <w:rFonts w:ascii="Century Gothic" w:hAnsi="Century Gothic"/>
        </w:rPr>
      </w:pPr>
      <w:r>
        <w:rPr>
          <w:rFonts w:ascii="Century Gothic" w:hAnsi="Century Gothic"/>
        </w:rPr>
        <w:tab/>
        <w:t>No significant hazards.</w:t>
      </w:r>
    </w:p>
    <w:p w14:paraId="39FEE588" w14:textId="77777777" w:rsidR="00C97944" w:rsidRDefault="00C97944" w:rsidP="00C97944">
      <w:pPr>
        <w:pStyle w:val="NoSpacing"/>
        <w:rPr>
          <w:rFonts w:ascii="Century Gothic" w:hAnsi="Century Gothic"/>
        </w:rPr>
      </w:pPr>
    </w:p>
    <w:p w14:paraId="02B8746B" w14:textId="77777777" w:rsidR="00C97944" w:rsidRDefault="00C97944" w:rsidP="00C97944">
      <w:pPr>
        <w:pStyle w:val="NoSpacing"/>
        <w:rPr>
          <w:rFonts w:ascii="Century Gothic" w:hAnsi="Century Gothic"/>
          <w:b/>
        </w:rPr>
      </w:pPr>
      <w:r>
        <w:rPr>
          <w:rFonts w:ascii="Century Gothic" w:hAnsi="Century Gothic"/>
          <w:b/>
        </w:rPr>
        <w:t>HEALTH HAZARDS</w:t>
      </w:r>
    </w:p>
    <w:p w14:paraId="7956D075" w14:textId="77777777" w:rsidR="00C97944" w:rsidRDefault="00C97944" w:rsidP="00C97944">
      <w:pPr>
        <w:pStyle w:val="NoSpacing"/>
        <w:rPr>
          <w:rFonts w:ascii="Century Gothic" w:hAnsi="Century Gothic"/>
        </w:rPr>
      </w:pPr>
      <w:r>
        <w:rPr>
          <w:rFonts w:ascii="Century Gothic" w:hAnsi="Century Gothic"/>
        </w:rPr>
        <w:lastRenderedPageBreak/>
        <w:tab/>
        <w:t xml:space="preserve">May be fatal if swallowed and enters airways. If swallowed: immediately call a poison center/doctor to specify the appropriate source of </w:t>
      </w:r>
      <w:r w:rsidR="00304BFD">
        <w:rPr>
          <w:rFonts w:ascii="Century Gothic" w:hAnsi="Century Gothic"/>
        </w:rPr>
        <w:t>emergency</w:t>
      </w:r>
      <w:r>
        <w:rPr>
          <w:rFonts w:ascii="Century Gothic" w:hAnsi="Century Gothic"/>
        </w:rPr>
        <w:t xml:space="preserve"> medical advice. Do NOT induce vomiting. </w:t>
      </w:r>
    </w:p>
    <w:p w14:paraId="1288236D" w14:textId="77777777" w:rsidR="00C97944" w:rsidRDefault="00C97944" w:rsidP="00C97944">
      <w:pPr>
        <w:pStyle w:val="NoSpacing"/>
        <w:rPr>
          <w:rFonts w:ascii="Century Gothic" w:hAnsi="Century Gothic"/>
        </w:rPr>
      </w:pPr>
    </w:p>
    <w:p w14:paraId="0BC3CE03" w14:textId="77777777" w:rsidR="00C97944" w:rsidRDefault="00C97944" w:rsidP="00C97944">
      <w:pPr>
        <w:pStyle w:val="NoSpacing"/>
        <w:rPr>
          <w:rFonts w:ascii="Century Gothic" w:hAnsi="Century Gothic"/>
          <w:b/>
        </w:rPr>
      </w:pPr>
      <w:r>
        <w:rPr>
          <w:rFonts w:ascii="Century Gothic" w:hAnsi="Century Gothic"/>
          <w:b/>
        </w:rPr>
        <w:t>ENVIRONMENTAL HAZARDS</w:t>
      </w:r>
    </w:p>
    <w:p w14:paraId="71C31284" w14:textId="77777777" w:rsidR="00C97944" w:rsidRDefault="00C97944" w:rsidP="00C97944">
      <w:pPr>
        <w:pStyle w:val="NoSpacing"/>
        <w:rPr>
          <w:rFonts w:ascii="Century Gothic" w:hAnsi="Century Gothic"/>
        </w:rPr>
      </w:pPr>
      <w:r>
        <w:rPr>
          <w:rFonts w:ascii="Century Gothic" w:hAnsi="Century Gothic"/>
        </w:rPr>
        <w:tab/>
        <w:t xml:space="preserve">No significant hazards. </w:t>
      </w:r>
    </w:p>
    <w:p w14:paraId="63AA5274" w14:textId="77777777" w:rsidR="00C97944" w:rsidRDefault="00C97944" w:rsidP="00C97944">
      <w:pPr>
        <w:pStyle w:val="NoSpacing"/>
        <w:rPr>
          <w:rFonts w:ascii="Century Gothic" w:hAnsi="Century Gothic"/>
        </w:rPr>
      </w:pPr>
    </w:p>
    <w:p w14:paraId="182A19C3" w14:textId="77777777" w:rsidR="00C97944" w:rsidRDefault="00C97944" w:rsidP="00C97944">
      <w:pPr>
        <w:pStyle w:val="NoSpacing"/>
        <w:rPr>
          <w:rFonts w:ascii="Century Gothic" w:hAnsi="Century Gothic"/>
        </w:rPr>
      </w:pPr>
      <w:r>
        <w:rPr>
          <w:rFonts w:ascii="Century Gothic" w:hAnsi="Century Gothic"/>
          <w:b/>
        </w:rPr>
        <w:t>NFPA HAZARD ID:</w:t>
      </w:r>
      <w:r w:rsidR="00EC0914">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22B1DB7" w14:textId="77777777" w:rsidR="00C97944" w:rsidRDefault="00C97944" w:rsidP="00C97944">
      <w:pPr>
        <w:pStyle w:val="NoSpacing"/>
        <w:rPr>
          <w:rFonts w:ascii="Century Gothic" w:hAnsi="Century Gothic"/>
        </w:rPr>
      </w:pPr>
      <w:r>
        <w:rPr>
          <w:rFonts w:ascii="Century Gothic" w:hAnsi="Century Gothic"/>
          <w:b/>
        </w:rPr>
        <w:t>HMIS HAZARD ID:</w:t>
      </w:r>
      <w:r w:rsidR="00EC0914">
        <w:rPr>
          <w:rFonts w:ascii="Century Gothic" w:hAnsi="Century Gothic"/>
        </w:rPr>
        <w:tab/>
        <w:t>Health: 1</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6B1FC115" w14:textId="77777777" w:rsidR="00C97944" w:rsidRDefault="00C97944" w:rsidP="00C97944">
      <w:pPr>
        <w:pStyle w:val="NoSpacing"/>
        <w:rPr>
          <w:rFonts w:ascii="Century Gothic" w:hAnsi="Century Gothic"/>
        </w:rPr>
      </w:pPr>
    </w:p>
    <w:p w14:paraId="3C3F2709" w14:textId="77777777" w:rsidR="00C97944" w:rsidRDefault="00C97944" w:rsidP="00C97944">
      <w:pPr>
        <w:pStyle w:val="NoSpacing"/>
        <w:rPr>
          <w:rFonts w:ascii="Century Gothic" w:hAnsi="Century Gothic"/>
        </w:rPr>
      </w:pPr>
      <w:r>
        <w:rPr>
          <w:rFonts w:ascii="Century Gothic" w:hAnsi="Century Gothic"/>
        </w:rPr>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5DC94707"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C97944" w14:paraId="3996B689" w14:textId="77777777" w:rsidTr="00C97944">
        <w:tc>
          <w:tcPr>
            <w:tcW w:w="9468" w:type="dxa"/>
            <w:tcBorders>
              <w:top w:val="nil"/>
              <w:left w:val="nil"/>
              <w:bottom w:val="nil"/>
              <w:right w:val="nil"/>
            </w:tcBorders>
            <w:shd w:val="clear" w:color="auto" w:fill="FF0000"/>
            <w:hideMark/>
          </w:tcPr>
          <w:p w14:paraId="0DB6D1AE"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65E573B1" w14:textId="77777777" w:rsidR="00C97944" w:rsidRDefault="00C97944" w:rsidP="00C97944">
      <w:pPr>
        <w:pStyle w:val="NoSpacing"/>
        <w:rPr>
          <w:rFonts w:ascii="Century Gothic" w:hAnsi="Century Gothic"/>
        </w:rPr>
      </w:pPr>
    </w:p>
    <w:p w14:paraId="2E9449E8" w14:textId="77777777" w:rsidR="00C97944" w:rsidRDefault="00C97944" w:rsidP="00C97944">
      <w:pPr>
        <w:pStyle w:val="NoSpacing"/>
        <w:rPr>
          <w:rFonts w:ascii="Century Gothic" w:hAnsi="Century Gothic"/>
        </w:rPr>
      </w:pPr>
      <w:r>
        <w:rPr>
          <w:rFonts w:ascii="Century Gothic" w:hAnsi="Century Gothic"/>
        </w:rPr>
        <w:t>This material is defined as a mixture.</w:t>
      </w:r>
    </w:p>
    <w:p w14:paraId="09E425BF" w14:textId="77777777" w:rsidR="00C97944" w:rsidRDefault="00C97944" w:rsidP="00C97944">
      <w:pPr>
        <w:pStyle w:val="NoSpacing"/>
        <w:rPr>
          <w:rFonts w:ascii="Century Gothic" w:hAnsi="Century Gothic"/>
        </w:rPr>
      </w:pPr>
    </w:p>
    <w:p w14:paraId="1088C969" w14:textId="77777777" w:rsidR="00C97944" w:rsidRDefault="00C97944" w:rsidP="00C97944">
      <w:pPr>
        <w:pStyle w:val="NoSpacing"/>
        <w:rPr>
          <w:rFonts w:ascii="Century Gothic" w:hAnsi="Century Gothic"/>
          <w:b/>
        </w:rPr>
      </w:pPr>
      <w:r>
        <w:rPr>
          <w:rFonts w:ascii="Century Gothic" w:hAnsi="Century Gothic"/>
          <w:b/>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C97944" w14:paraId="4694EBAE" w14:textId="77777777" w:rsidTr="00C9794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A37D6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0E1A4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113E5E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68626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GHS Hazard Codes</w:t>
            </w:r>
          </w:p>
        </w:tc>
      </w:tr>
      <w:tr w:rsidR="00C97944" w14:paraId="11B901CF"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22444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6FA16DD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1EFFD774"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7F94AD7"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H315, H319 (2A) H400 (M factor 1) H410 (M factor 1)</w:t>
            </w:r>
          </w:p>
        </w:tc>
      </w:tr>
      <w:tr w:rsidR="00C97944" w14:paraId="2CD5AA06"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8724AA"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89645A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7FB04D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3F583FE"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H304</w:t>
            </w:r>
          </w:p>
        </w:tc>
      </w:tr>
      <w:tr w:rsidR="00C97944" w14:paraId="39475323"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E880A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19D0DD1"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127E1C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320D0A0D" w14:textId="77777777" w:rsidR="00C97944" w:rsidRDefault="00C97944">
            <w:pPr>
              <w:pStyle w:val="NoSpacing"/>
              <w:spacing w:line="276" w:lineRule="auto"/>
              <w:rPr>
                <w:rFonts w:ascii="Century Gothic" w:hAnsi="Century Gothic"/>
              </w:rPr>
            </w:pPr>
            <w:r>
              <w:rPr>
                <w:rFonts w:ascii="Century Gothic" w:hAnsi="Century Gothic"/>
              </w:rPr>
              <w:t>H317</w:t>
            </w:r>
          </w:p>
        </w:tc>
      </w:tr>
    </w:tbl>
    <w:p w14:paraId="004D4B52" w14:textId="77777777" w:rsidR="00C97944" w:rsidRDefault="00C97944" w:rsidP="00C97944">
      <w:pPr>
        <w:pStyle w:val="NoSpacing"/>
        <w:rPr>
          <w:rFonts w:ascii="Century Gothic" w:hAnsi="Century Gothic"/>
        </w:rPr>
      </w:pPr>
    </w:p>
    <w:p w14:paraId="304F47F4" w14:textId="77777777" w:rsidR="00C97944" w:rsidRDefault="00C97944" w:rsidP="00C97944">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6C883A33" w14:textId="77777777" w:rsidR="00C97944" w:rsidRDefault="00C97944" w:rsidP="00C97944">
      <w:pPr>
        <w:pStyle w:val="NoSpacing"/>
        <w:rPr>
          <w:rFonts w:ascii="Century Gothic" w:hAnsi="Century Gothic"/>
        </w:rPr>
      </w:pPr>
    </w:p>
    <w:p w14:paraId="412DA798" w14:textId="77777777" w:rsidR="00C97944" w:rsidRDefault="00C97944" w:rsidP="00C97944">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F834FCF"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07040630" w14:textId="77777777" w:rsidTr="00C97944">
        <w:tc>
          <w:tcPr>
            <w:tcW w:w="9360" w:type="dxa"/>
            <w:tcBorders>
              <w:top w:val="nil"/>
              <w:left w:val="nil"/>
              <w:bottom w:val="nil"/>
              <w:right w:val="nil"/>
            </w:tcBorders>
            <w:shd w:val="clear" w:color="auto" w:fill="FF0000"/>
            <w:hideMark/>
          </w:tcPr>
          <w:p w14:paraId="3B9966A8"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lastRenderedPageBreak/>
              <w:t>SECTION 4                                             FIRST AID MEASURES</w:t>
            </w:r>
          </w:p>
        </w:tc>
      </w:tr>
    </w:tbl>
    <w:p w14:paraId="406E1A08" w14:textId="77777777" w:rsidR="00C97944" w:rsidRDefault="00C97944" w:rsidP="00C97944">
      <w:pPr>
        <w:pStyle w:val="NoSpacing"/>
        <w:rPr>
          <w:rFonts w:ascii="Century Gothic" w:hAnsi="Century Gothic"/>
        </w:rPr>
      </w:pPr>
      <w:r>
        <w:rPr>
          <w:rFonts w:ascii="Century Gothic" w:hAnsi="Century Gothic"/>
        </w:rPr>
        <w:t xml:space="preserve"> </w:t>
      </w:r>
    </w:p>
    <w:p w14:paraId="5AE98064" w14:textId="77777777" w:rsidR="00C97944" w:rsidRDefault="00C97944" w:rsidP="00C97944">
      <w:pPr>
        <w:pStyle w:val="NoSpacing"/>
        <w:rPr>
          <w:rFonts w:ascii="Century Gothic" w:hAnsi="Century Gothic"/>
          <w:b/>
        </w:rPr>
      </w:pPr>
      <w:r>
        <w:rPr>
          <w:rFonts w:ascii="Century Gothic" w:hAnsi="Century Gothic"/>
          <w:b/>
        </w:rPr>
        <w:t>INHALATION</w:t>
      </w:r>
    </w:p>
    <w:p w14:paraId="4AEF7437" w14:textId="77777777" w:rsidR="00C97944" w:rsidRDefault="00C97944" w:rsidP="00C97944">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5F4A2D6F" w14:textId="77777777" w:rsidR="00C97944" w:rsidRDefault="00C97944" w:rsidP="00C97944">
      <w:pPr>
        <w:pStyle w:val="NoSpacing"/>
        <w:rPr>
          <w:rFonts w:ascii="Century Gothic" w:hAnsi="Century Gothic"/>
        </w:rPr>
      </w:pPr>
    </w:p>
    <w:p w14:paraId="3BBDD1CB" w14:textId="77777777" w:rsidR="00C97944" w:rsidRDefault="00C97944" w:rsidP="00C97944">
      <w:pPr>
        <w:pStyle w:val="NoSpacing"/>
        <w:rPr>
          <w:rFonts w:ascii="Century Gothic" w:hAnsi="Century Gothic"/>
          <w:b/>
        </w:rPr>
      </w:pPr>
      <w:r>
        <w:rPr>
          <w:rFonts w:ascii="Century Gothic" w:hAnsi="Century Gothic"/>
          <w:b/>
        </w:rPr>
        <w:t>SKIN CONTACT</w:t>
      </w:r>
    </w:p>
    <w:p w14:paraId="7C2623BF" w14:textId="77777777" w:rsidR="00C97944" w:rsidRDefault="00C97944" w:rsidP="00C97944">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5E364FC5" w14:textId="77777777" w:rsidR="00C97944" w:rsidRDefault="00C97944" w:rsidP="00C97944">
      <w:pPr>
        <w:pStyle w:val="NoSpacing"/>
        <w:rPr>
          <w:rFonts w:ascii="Century Gothic" w:hAnsi="Century Gothic"/>
        </w:rPr>
      </w:pPr>
    </w:p>
    <w:p w14:paraId="649F1C4B" w14:textId="77777777" w:rsidR="00C97944" w:rsidRDefault="00C97944" w:rsidP="00C97944">
      <w:pPr>
        <w:pStyle w:val="NoSpacing"/>
        <w:rPr>
          <w:rFonts w:ascii="Century Gothic" w:hAnsi="Century Gothic"/>
        </w:rPr>
      </w:pPr>
    </w:p>
    <w:p w14:paraId="470D6062" w14:textId="77777777" w:rsidR="00C97944" w:rsidRDefault="00C97944" w:rsidP="00C97944">
      <w:pPr>
        <w:pStyle w:val="NoSpacing"/>
        <w:rPr>
          <w:rFonts w:ascii="Century Gothic" w:hAnsi="Century Gothic"/>
        </w:rPr>
      </w:pPr>
      <w:r>
        <w:rPr>
          <w:rFonts w:ascii="Century Gothic" w:hAnsi="Century Gothic"/>
        </w:rPr>
        <w:t xml:space="preserve">surgical treatment within the first few hours may be significantly reduce the ultimate extent of injury. </w:t>
      </w:r>
    </w:p>
    <w:p w14:paraId="67376218" w14:textId="77777777" w:rsidR="00C97944" w:rsidRDefault="00C97944" w:rsidP="00C97944">
      <w:pPr>
        <w:pStyle w:val="NoSpacing"/>
        <w:rPr>
          <w:rFonts w:ascii="Century Gothic" w:hAnsi="Century Gothic"/>
        </w:rPr>
      </w:pPr>
    </w:p>
    <w:p w14:paraId="52BB3265" w14:textId="77777777" w:rsidR="00C97944" w:rsidRDefault="00C97944" w:rsidP="00C97944">
      <w:pPr>
        <w:pStyle w:val="NoSpacing"/>
        <w:rPr>
          <w:rFonts w:ascii="Century Gothic" w:hAnsi="Century Gothic"/>
        </w:rPr>
      </w:pPr>
    </w:p>
    <w:p w14:paraId="72893A4F" w14:textId="77777777" w:rsidR="00C97944" w:rsidRDefault="00C97944" w:rsidP="00C97944">
      <w:pPr>
        <w:pStyle w:val="NoSpacing"/>
        <w:rPr>
          <w:rFonts w:ascii="Century Gothic" w:hAnsi="Century Gothic"/>
          <w:b/>
        </w:rPr>
      </w:pPr>
      <w:r>
        <w:rPr>
          <w:rFonts w:ascii="Century Gothic" w:hAnsi="Century Gothic"/>
          <w:b/>
        </w:rPr>
        <w:t>EYE CONTACT</w:t>
      </w:r>
    </w:p>
    <w:p w14:paraId="158EDEF0" w14:textId="77777777" w:rsidR="00C97944" w:rsidRDefault="00C97944" w:rsidP="00C97944">
      <w:pPr>
        <w:pStyle w:val="NoSpacing"/>
        <w:rPr>
          <w:rFonts w:ascii="Century Gothic" w:hAnsi="Century Gothic"/>
        </w:rPr>
      </w:pPr>
      <w:r>
        <w:rPr>
          <w:rFonts w:ascii="Century Gothic" w:hAnsi="Century Gothic"/>
        </w:rPr>
        <w:tab/>
        <w:t xml:space="preserve">Flush thoroughly with water. If irritation occurs, get medical assistance. </w:t>
      </w:r>
    </w:p>
    <w:p w14:paraId="250B68F1" w14:textId="77777777" w:rsidR="00C97944" w:rsidRDefault="00C97944" w:rsidP="00C97944">
      <w:pPr>
        <w:pStyle w:val="NoSpacing"/>
        <w:rPr>
          <w:rFonts w:ascii="Century Gothic" w:hAnsi="Century Gothic"/>
        </w:rPr>
      </w:pPr>
    </w:p>
    <w:p w14:paraId="41C5B187" w14:textId="77777777" w:rsidR="00C97944" w:rsidRDefault="00C97944" w:rsidP="00C97944">
      <w:pPr>
        <w:pStyle w:val="NoSpacing"/>
        <w:rPr>
          <w:rFonts w:ascii="Century Gothic" w:hAnsi="Century Gothic"/>
          <w:b/>
        </w:rPr>
      </w:pPr>
      <w:r>
        <w:rPr>
          <w:rFonts w:ascii="Century Gothic" w:hAnsi="Century Gothic"/>
          <w:b/>
        </w:rPr>
        <w:t>INGESTION</w:t>
      </w:r>
    </w:p>
    <w:p w14:paraId="583868ED" w14:textId="77777777" w:rsidR="00C97944" w:rsidRDefault="00C97944" w:rsidP="00C97944">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071E209F"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170B2814" w14:textId="77777777" w:rsidTr="00C97944">
        <w:tc>
          <w:tcPr>
            <w:tcW w:w="9360" w:type="dxa"/>
            <w:tcBorders>
              <w:top w:val="nil"/>
              <w:left w:val="nil"/>
              <w:bottom w:val="nil"/>
              <w:right w:val="nil"/>
            </w:tcBorders>
            <w:shd w:val="clear" w:color="auto" w:fill="FF0000"/>
            <w:hideMark/>
          </w:tcPr>
          <w:p w14:paraId="29D6230B"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220D3AE5" w14:textId="77777777" w:rsidR="00C97944" w:rsidRDefault="00C97944" w:rsidP="00C97944">
      <w:pPr>
        <w:pStyle w:val="NoSpacing"/>
        <w:rPr>
          <w:rFonts w:ascii="Century Gothic" w:hAnsi="Century Gothic"/>
        </w:rPr>
      </w:pPr>
    </w:p>
    <w:p w14:paraId="70991C6F" w14:textId="77777777" w:rsidR="00C97944" w:rsidRDefault="00C97944" w:rsidP="00C97944">
      <w:pPr>
        <w:pStyle w:val="NoSpacing"/>
        <w:rPr>
          <w:rFonts w:ascii="Century Gothic" w:hAnsi="Century Gothic"/>
          <w:b/>
        </w:rPr>
      </w:pPr>
      <w:r>
        <w:rPr>
          <w:rFonts w:ascii="Century Gothic" w:hAnsi="Century Gothic"/>
          <w:b/>
        </w:rPr>
        <w:t>EXTINGUISHING MEDIA</w:t>
      </w:r>
    </w:p>
    <w:p w14:paraId="3CE4C5D6"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2F8671CB" w14:textId="77777777" w:rsidR="00C97944" w:rsidRDefault="00C97944" w:rsidP="00C97944">
      <w:pPr>
        <w:pStyle w:val="NoSpacing"/>
        <w:rPr>
          <w:rFonts w:ascii="Century Gothic" w:hAnsi="Century Gothic"/>
        </w:rPr>
      </w:pPr>
    </w:p>
    <w:p w14:paraId="53C8446C"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4F5CE9B" w14:textId="77777777" w:rsidR="00C97944" w:rsidRDefault="00C97944" w:rsidP="00C97944">
      <w:pPr>
        <w:pStyle w:val="NoSpacing"/>
        <w:rPr>
          <w:rFonts w:ascii="Century Gothic" w:hAnsi="Century Gothic"/>
        </w:rPr>
      </w:pPr>
    </w:p>
    <w:p w14:paraId="2503F550" w14:textId="77777777" w:rsidR="00C97944" w:rsidRDefault="00C97944" w:rsidP="00C97944">
      <w:pPr>
        <w:pStyle w:val="NoSpacing"/>
        <w:rPr>
          <w:rFonts w:ascii="Century Gothic" w:hAnsi="Century Gothic"/>
          <w:b/>
        </w:rPr>
      </w:pPr>
      <w:r>
        <w:rPr>
          <w:rFonts w:ascii="Century Gothic" w:hAnsi="Century Gothic"/>
          <w:b/>
        </w:rPr>
        <w:t>FIRE FIGHTING</w:t>
      </w:r>
    </w:p>
    <w:p w14:paraId="23E6D236"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91B146B" w14:textId="77777777" w:rsidR="00C97944" w:rsidRDefault="00C97944" w:rsidP="00C97944">
      <w:pPr>
        <w:pStyle w:val="NoSpacing"/>
        <w:rPr>
          <w:rFonts w:ascii="Century Gothic" w:hAnsi="Century Gothic"/>
        </w:rPr>
      </w:pPr>
    </w:p>
    <w:p w14:paraId="4EEB2C8E"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2F191BB4" w14:textId="77777777" w:rsidR="00C97944" w:rsidRDefault="00C97944" w:rsidP="00C97944">
      <w:pPr>
        <w:pStyle w:val="NoSpacing"/>
        <w:rPr>
          <w:rFonts w:ascii="Century Gothic" w:hAnsi="Century Gothic"/>
        </w:rPr>
      </w:pPr>
    </w:p>
    <w:p w14:paraId="7148933E" w14:textId="77777777" w:rsidR="00C97944" w:rsidRDefault="00C97944" w:rsidP="00C97944">
      <w:pPr>
        <w:pStyle w:val="NoSpacing"/>
        <w:rPr>
          <w:rFonts w:ascii="Century Gothic" w:hAnsi="Century Gothic"/>
          <w:b/>
        </w:rPr>
      </w:pPr>
      <w:r>
        <w:rPr>
          <w:rFonts w:ascii="Century Gothic" w:hAnsi="Century Gothic"/>
          <w:b/>
        </w:rPr>
        <w:t>FLAMMABILITY PROPERTIES</w:t>
      </w:r>
    </w:p>
    <w:p w14:paraId="08459CF9" w14:textId="77777777" w:rsidR="00C97944" w:rsidRDefault="00C97944" w:rsidP="00C97944">
      <w:pPr>
        <w:pStyle w:val="NoSpacing"/>
        <w:rPr>
          <w:rFonts w:ascii="Century Gothic" w:hAnsi="Century Gothic"/>
        </w:rPr>
      </w:pPr>
      <w:r>
        <w:rPr>
          <w:rFonts w:ascii="Century Gothic" w:hAnsi="Century Gothic"/>
        </w:rPr>
        <w:tab/>
        <w:t>Flash Point [Method]: &gt;141°C (285°F) [ASTM D-92]</w:t>
      </w:r>
    </w:p>
    <w:p w14:paraId="71A3C236" w14:textId="77777777" w:rsidR="00C97944" w:rsidRDefault="00C97944" w:rsidP="00C97944">
      <w:pPr>
        <w:pStyle w:val="NoSpacing"/>
        <w:rPr>
          <w:rFonts w:ascii="Century Gothic" w:hAnsi="Century Gothic"/>
        </w:rPr>
      </w:pPr>
      <w:r>
        <w:rPr>
          <w:rFonts w:ascii="Century Gothic" w:hAnsi="Century Gothic"/>
        </w:rPr>
        <w:tab/>
        <w:t>Flammable Limits (Approximate volume % in air): LEL: 0.9  UEL: 7.0</w:t>
      </w:r>
    </w:p>
    <w:p w14:paraId="325E95F1" w14:textId="77777777" w:rsidR="00C97944" w:rsidRDefault="00C97944" w:rsidP="00C97944">
      <w:pPr>
        <w:pStyle w:val="NoSpacing"/>
        <w:rPr>
          <w:rFonts w:ascii="Century Gothic" w:hAnsi="Century Gothic"/>
        </w:rPr>
      </w:pPr>
      <w:r>
        <w:rPr>
          <w:rFonts w:ascii="Century Gothic" w:hAnsi="Century Gothic"/>
        </w:rPr>
        <w:tab/>
        <w:t>Auto ignition Temperature: N/D</w:t>
      </w:r>
    </w:p>
    <w:p w14:paraId="71AB0FFF"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4DFA33C9" w14:textId="77777777" w:rsidTr="00C97944">
        <w:tc>
          <w:tcPr>
            <w:tcW w:w="9360" w:type="dxa"/>
            <w:tcBorders>
              <w:top w:val="nil"/>
              <w:left w:val="nil"/>
              <w:bottom w:val="nil"/>
              <w:right w:val="nil"/>
            </w:tcBorders>
            <w:shd w:val="clear" w:color="auto" w:fill="FF0000"/>
            <w:hideMark/>
          </w:tcPr>
          <w:p w14:paraId="4A91947C"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12A17E96" w14:textId="77777777" w:rsidR="00C97944" w:rsidRDefault="00C97944" w:rsidP="00C97944">
      <w:pPr>
        <w:pStyle w:val="NoSpacing"/>
        <w:rPr>
          <w:rFonts w:ascii="Century Gothic" w:hAnsi="Century Gothic"/>
        </w:rPr>
      </w:pPr>
    </w:p>
    <w:p w14:paraId="58820ECB" w14:textId="77777777" w:rsidR="00C97944" w:rsidRDefault="00C97944" w:rsidP="00C97944">
      <w:pPr>
        <w:pStyle w:val="NoSpacing"/>
        <w:rPr>
          <w:rFonts w:ascii="Century Gothic" w:hAnsi="Century Gothic"/>
        </w:rPr>
      </w:pPr>
    </w:p>
    <w:p w14:paraId="107E5478" w14:textId="77777777" w:rsidR="00C97944" w:rsidRDefault="00C97944" w:rsidP="00C97944">
      <w:pPr>
        <w:pStyle w:val="NoSpacing"/>
        <w:rPr>
          <w:rFonts w:ascii="Century Gothic" w:hAnsi="Century Gothic"/>
          <w:b/>
        </w:rPr>
      </w:pPr>
      <w:r>
        <w:rPr>
          <w:rFonts w:ascii="Century Gothic" w:hAnsi="Century Gothic"/>
          <w:b/>
        </w:rPr>
        <w:t>NOTIFICATION PROCEDURES</w:t>
      </w:r>
    </w:p>
    <w:p w14:paraId="597B4773" w14:textId="77777777" w:rsidR="00C97944" w:rsidRDefault="00C97944" w:rsidP="00C97944">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6970E808" w14:textId="77777777" w:rsidR="00C97944" w:rsidRDefault="00C97944" w:rsidP="00C97944">
      <w:pPr>
        <w:pStyle w:val="NoSpacing"/>
        <w:rPr>
          <w:rFonts w:ascii="Century Gothic" w:hAnsi="Century Gothic"/>
        </w:rPr>
      </w:pPr>
    </w:p>
    <w:p w14:paraId="2B827245" w14:textId="77777777" w:rsidR="00C97944" w:rsidRDefault="00C97944" w:rsidP="00C97944">
      <w:pPr>
        <w:pStyle w:val="NoSpacing"/>
        <w:rPr>
          <w:rFonts w:ascii="Century Gothic" w:hAnsi="Century Gothic"/>
        </w:rPr>
      </w:pPr>
    </w:p>
    <w:p w14:paraId="4666821B" w14:textId="77777777" w:rsidR="00C97944" w:rsidRDefault="00C97944" w:rsidP="00C97944">
      <w:pPr>
        <w:pStyle w:val="NoSpacing"/>
        <w:rPr>
          <w:rFonts w:ascii="Century Gothic" w:hAnsi="Century Gothic"/>
          <w:b/>
        </w:rPr>
      </w:pPr>
      <w:r>
        <w:rPr>
          <w:rFonts w:ascii="Century Gothic" w:hAnsi="Century Gothic"/>
          <w:b/>
        </w:rPr>
        <w:t>PROTECTIVE MEASURES</w:t>
      </w:r>
    </w:p>
    <w:p w14:paraId="659A12C2" w14:textId="77777777" w:rsidR="00C97944" w:rsidRDefault="00C97944" w:rsidP="00C97944">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2CE8B38" w14:textId="77777777" w:rsidR="00C97944" w:rsidRDefault="00C97944" w:rsidP="00C97944">
      <w:pPr>
        <w:pStyle w:val="NoSpacing"/>
        <w:rPr>
          <w:rFonts w:ascii="Century Gothic" w:hAnsi="Century Gothic"/>
        </w:rPr>
      </w:pPr>
    </w:p>
    <w:p w14:paraId="28BFCF04" w14:textId="77777777" w:rsidR="00C97944" w:rsidRDefault="00C97944" w:rsidP="00C97944">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175A6F7" w14:textId="77777777" w:rsidR="00C97944" w:rsidRDefault="00C97944" w:rsidP="00C97944">
      <w:pPr>
        <w:pStyle w:val="NoSpacing"/>
        <w:rPr>
          <w:rFonts w:ascii="Century Gothic" w:hAnsi="Century Gothic"/>
        </w:rPr>
      </w:pPr>
    </w:p>
    <w:p w14:paraId="79933BC0" w14:textId="77777777" w:rsidR="00C97944" w:rsidRDefault="00C97944" w:rsidP="00C97944">
      <w:pPr>
        <w:pStyle w:val="NoSpacing"/>
        <w:rPr>
          <w:rFonts w:ascii="Century Gothic" w:hAnsi="Century Gothic"/>
          <w:b/>
        </w:rPr>
      </w:pPr>
      <w:r>
        <w:rPr>
          <w:rFonts w:ascii="Century Gothic" w:hAnsi="Century Gothic"/>
          <w:b/>
        </w:rPr>
        <w:lastRenderedPageBreak/>
        <w:t>SPILL MANAGEMENT</w:t>
      </w:r>
    </w:p>
    <w:p w14:paraId="206835C7"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58E3E50A" w14:textId="77777777" w:rsidR="00C97944" w:rsidRDefault="00C97944" w:rsidP="00C97944">
      <w:pPr>
        <w:pStyle w:val="NoSpacing"/>
        <w:rPr>
          <w:rFonts w:ascii="Century Gothic" w:hAnsi="Century Gothic"/>
        </w:rPr>
      </w:pPr>
    </w:p>
    <w:p w14:paraId="39D690FE"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w:t>
      </w:r>
    </w:p>
    <w:p w14:paraId="77852A60" w14:textId="77777777" w:rsidR="00C97944" w:rsidRDefault="00C97944" w:rsidP="00C97944">
      <w:pPr>
        <w:pStyle w:val="NoSpacing"/>
        <w:rPr>
          <w:rFonts w:ascii="Century Gothic" w:hAnsi="Century Gothic"/>
        </w:rPr>
      </w:pPr>
    </w:p>
    <w:p w14:paraId="4AB7975D" w14:textId="77777777" w:rsidR="00C97944" w:rsidRDefault="00C97944" w:rsidP="00C97944">
      <w:pPr>
        <w:pStyle w:val="NoSpacing"/>
        <w:rPr>
          <w:rFonts w:ascii="Century Gothic" w:hAnsi="Century Gothic"/>
        </w:rPr>
      </w:pPr>
      <w:r>
        <w:rPr>
          <w:rFonts w:ascii="Century Gothic" w:hAnsi="Century Gothic"/>
        </w:rPr>
        <w:t xml:space="preserve">by skimming or with suitable absorbents. Seek the advice of a specialist before using dispersants. </w:t>
      </w:r>
    </w:p>
    <w:p w14:paraId="0036B99C" w14:textId="77777777" w:rsidR="00C97944" w:rsidRDefault="00C97944" w:rsidP="00C97944">
      <w:pPr>
        <w:pStyle w:val="NoSpacing"/>
        <w:rPr>
          <w:rFonts w:ascii="Century Gothic" w:hAnsi="Century Gothic"/>
        </w:rPr>
      </w:pPr>
    </w:p>
    <w:p w14:paraId="4E7B3B96" w14:textId="77777777" w:rsidR="00C97944" w:rsidRDefault="00C97944" w:rsidP="00C97944">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68A9BFE2" w14:textId="77777777" w:rsidR="00C97944" w:rsidRDefault="00C97944" w:rsidP="00C97944">
      <w:pPr>
        <w:pStyle w:val="NoSpacing"/>
        <w:rPr>
          <w:rFonts w:ascii="Century Gothic" w:hAnsi="Century Gothic"/>
        </w:rPr>
      </w:pPr>
    </w:p>
    <w:p w14:paraId="533339E3" w14:textId="77777777" w:rsidR="00C97944" w:rsidRDefault="00C97944" w:rsidP="00C97944">
      <w:pPr>
        <w:pStyle w:val="NoSpacing"/>
        <w:rPr>
          <w:rFonts w:ascii="Century Gothic" w:hAnsi="Century Gothic"/>
          <w:b/>
        </w:rPr>
      </w:pPr>
      <w:r>
        <w:rPr>
          <w:rFonts w:ascii="Century Gothic" w:hAnsi="Century Gothic"/>
          <w:b/>
        </w:rPr>
        <w:t>ENVIRONMENTAL PRECAUTIONS</w:t>
      </w:r>
    </w:p>
    <w:p w14:paraId="6F408BC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1A4075F1"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3D057797" w14:textId="77777777" w:rsidTr="00C97944">
        <w:tc>
          <w:tcPr>
            <w:tcW w:w="9360" w:type="dxa"/>
            <w:tcBorders>
              <w:top w:val="nil"/>
              <w:left w:val="nil"/>
              <w:bottom w:val="nil"/>
              <w:right w:val="nil"/>
            </w:tcBorders>
            <w:shd w:val="clear" w:color="auto" w:fill="FF0000"/>
            <w:hideMark/>
          </w:tcPr>
          <w:p w14:paraId="35F96E33"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15C9A643" w14:textId="77777777" w:rsidR="00C97944" w:rsidRDefault="00C97944" w:rsidP="00C97944">
      <w:pPr>
        <w:pStyle w:val="NoSpacing"/>
        <w:rPr>
          <w:rFonts w:ascii="Century Gothic" w:hAnsi="Century Gothic"/>
        </w:rPr>
      </w:pPr>
    </w:p>
    <w:p w14:paraId="73FC19F9" w14:textId="77777777" w:rsidR="00C97944" w:rsidRDefault="00C97944" w:rsidP="00C97944">
      <w:pPr>
        <w:pStyle w:val="NoSpacing"/>
        <w:rPr>
          <w:rFonts w:ascii="Century Gothic" w:hAnsi="Century Gothic"/>
          <w:b/>
        </w:rPr>
      </w:pPr>
      <w:r>
        <w:rPr>
          <w:rFonts w:ascii="Century Gothic" w:hAnsi="Century Gothic"/>
          <w:b/>
        </w:rPr>
        <w:t>HANDLING</w:t>
      </w:r>
    </w:p>
    <w:p w14:paraId="297D6A28" w14:textId="77777777" w:rsidR="00C97944" w:rsidRDefault="00C97944" w:rsidP="00C97944">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B5E4E62" w14:textId="77777777" w:rsidR="00C97944" w:rsidRDefault="00C97944" w:rsidP="00C97944">
      <w:pPr>
        <w:pStyle w:val="NoSpacing"/>
        <w:rPr>
          <w:rFonts w:ascii="Century Gothic" w:hAnsi="Century Gothic"/>
        </w:rPr>
      </w:pPr>
    </w:p>
    <w:p w14:paraId="7BF1D4DF"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Static Accumulator:</w:t>
      </w:r>
      <w:r>
        <w:rPr>
          <w:rFonts w:ascii="Century Gothic" w:hAnsi="Century Gothic"/>
        </w:rPr>
        <w:t xml:space="preserve"> This material is a static accumulator. </w:t>
      </w:r>
    </w:p>
    <w:p w14:paraId="078075F6" w14:textId="77777777" w:rsidR="00C97944" w:rsidRDefault="00C97944" w:rsidP="00C97944">
      <w:pPr>
        <w:pStyle w:val="NoSpacing"/>
        <w:rPr>
          <w:rFonts w:ascii="Century Gothic" w:hAnsi="Century Gothic"/>
          <w:b/>
        </w:rPr>
      </w:pPr>
      <w:r>
        <w:rPr>
          <w:rFonts w:ascii="Century Gothic" w:hAnsi="Century Gothic"/>
          <w:b/>
        </w:rPr>
        <w:t>Storage:</w:t>
      </w:r>
    </w:p>
    <w:p w14:paraId="663A1716" w14:textId="77777777" w:rsidR="00C97944" w:rsidRDefault="00C97944" w:rsidP="00C97944">
      <w:pPr>
        <w:pStyle w:val="NoSpacing"/>
        <w:rPr>
          <w:rFonts w:ascii="Century Gothic" w:hAnsi="Century Gothic"/>
          <w:b/>
        </w:rPr>
      </w:pPr>
      <w:r>
        <w:rPr>
          <w:rFonts w:ascii="Century Gothic" w:hAnsi="Century Gothic"/>
        </w:rPr>
        <w:t xml:space="preserve">The container choice, for example storage vessel, may effect static accumulation and dissipation. Do not store in open or unlabeled containers. Keep away from incompatible materials. </w:t>
      </w:r>
    </w:p>
    <w:p w14:paraId="5D949416" w14:textId="77777777" w:rsidR="00C97944" w:rsidRDefault="00C97944" w:rsidP="00C97944">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C97944" w14:paraId="6F264303" w14:textId="77777777" w:rsidTr="00C97944">
        <w:tc>
          <w:tcPr>
            <w:tcW w:w="9450" w:type="dxa"/>
            <w:tcBorders>
              <w:top w:val="nil"/>
              <w:left w:val="nil"/>
              <w:bottom w:val="nil"/>
              <w:right w:val="nil"/>
            </w:tcBorders>
            <w:shd w:val="clear" w:color="auto" w:fill="FF0000"/>
            <w:hideMark/>
          </w:tcPr>
          <w:p w14:paraId="2801FBD1"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29E5ABDF" w14:textId="77777777" w:rsidR="00C97944" w:rsidRDefault="00C97944" w:rsidP="00C97944">
      <w:pPr>
        <w:pStyle w:val="NoSpacing"/>
        <w:rPr>
          <w:rFonts w:ascii="Century Gothic" w:hAnsi="Century Gothic"/>
        </w:rPr>
      </w:pPr>
    </w:p>
    <w:p w14:paraId="6AFF657F" w14:textId="77777777" w:rsidR="00C97944" w:rsidRDefault="00C97944" w:rsidP="00C97944">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C97944" w14:paraId="6A153DC4" w14:textId="77777777" w:rsidTr="00C97944">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5B10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C4FEA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696352"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140BCB"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b/>
                <w:bCs/>
              </w:rPr>
              <w:t>GHS Hazard Codes</w:t>
            </w:r>
          </w:p>
        </w:tc>
      </w:tr>
      <w:tr w:rsidR="00C97944" w14:paraId="2904D363"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EF6BEF"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3B0C8099"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69AE4013"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CDD1894"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H315, H319 (2A) H400 (M factor 1) H410 (M factor 1)</w:t>
            </w:r>
          </w:p>
        </w:tc>
      </w:tr>
      <w:tr w:rsidR="00C97944" w14:paraId="13462AE1"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E4CD7"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0469FB5"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7069C72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250A32A8"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eastAsia="Times New Roman" w:hAnsi="Century Gothic" w:cs="Times New Roman"/>
              </w:rPr>
              <w:t>H304</w:t>
            </w:r>
          </w:p>
        </w:tc>
      </w:tr>
      <w:tr w:rsidR="00C97944" w14:paraId="77D80EEF" w14:textId="77777777" w:rsidTr="00C97944">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7B709"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CALCIUM SULFONATE</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256577B6"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CONFIDENTIAL</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40AE57BC" w14:textId="77777777" w:rsidR="00C97944" w:rsidRDefault="00C97944">
            <w:pPr>
              <w:spacing w:before="100" w:beforeAutospacing="1" w:after="100" w:afterAutospacing="1" w:line="276" w:lineRule="auto"/>
              <w:rPr>
                <w:rFonts w:ascii="Century Gothic" w:eastAsia="Times New Roman" w:hAnsi="Century Gothic" w:cs="Times New Roman"/>
              </w:rPr>
            </w:pPr>
            <w:r>
              <w:rPr>
                <w:rFonts w:ascii="Century Gothic" w:hAnsi="Century Gothic"/>
              </w:rPr>
              <w:t>1 - &lt; 5 %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7B68A03C" w14:textId="77777777" w:rsidR="00C97944" w:rsidRDefault="00C97944">
            <w:pPr>
              <w:pStyle w:val="NoSpacing"/>
              <w:spacing w:line="276" w:lineRule="auto"/>
              <w:rPr>
                <w:rFonts w:ascii="Century Gothic" w:hAnsi="Century Gothic"/>
              </w:rPr>
            </w:pPr>
            <w:r>
              <w:rPr>
                <w:rFonts w:ascii="Century Gothic" w:hAnsi="Century Gothic"/>
              </w:rPr>
              <w:t>H317</w:t>
            </w:r>
          </w:p>
        </w:tc>
      </w:tr>
    </w:tbl>
    <w:p w14:paraId="36C1F1D1" w14:textId="77777777" w:rsidR="00C97944" w:rsidRDefault="00C97944" w:rsidP="00C97944">
      <w:pPr>
        <w:pStyle w:val="NoSpacing"/>
        <w:rPr>
          <w:rFonts w:ascii="Century Gothic" w:hAnsi="Century Gothic"/>
        </w:rPr>
      </w:pPr>
    </w:p>
    <w:p w14:paraId="4966B6AB" w14:textId="77777777" w:rsidR="00C97944" w:rsidRDefault="00C97944" w:rsidP="00C97944">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047A8C80" w14:textId="77777777" w:rsidR="00C97944" w:rsidRDefault="00C97944" w:rsidP="00C97944">
      <w:pPr>
        <w:pStyle w:val="NoSpacing"/>
        <w:rPr>
          <w:rFonts w:ascii="Century Gothic" w:hAnsi="Century Gothic"/>
        </w:rPr>
      </w:pPr>
    </w:p>
    <w:p w14:paraId="6C6CBDD3" w14:textId="77777777" w:rsidR="00C97944" w:rsidRDefault="00C97944" w:rsidP="00C97944">
      <w:pPr>
        <w:pStyle w:val="NoSpacing"/>
        <w:rPr>
          <w:rFonts w:ascii="Century Gothic" w:hAnsi="Century Gothic"/>
        </w:rPr>
      </w:pPr>
    </w:p>
    <w:p w14:paraId="22BB31C1" w14:textId="77777777" w:rsidR="00C97944" w:rsidRDefault="00C97944" w:rsidP="00C97944">
      <w:pPr>
        <w:pStyle w:val="NoSpacing"/>
        <w:rPr>
          <w:rFonts w:ascii="Century Gothic" w:hAnsi="Century Gothic"/>
        </w:rPr>
      </w:pPr>
      <w:r>
        <w:rPr>
          <w:rFonts w:ascii="Century Gothic" w:hAnsi="Century Gothic"/>
        </w:rPr>
        <w:t>Note: Limits/standards shown for guidance only. Follow applicable regulations.</w:t>
      </w:r>
    </w:p>
    <w:p w14:paraId="02707463" w14:textId="77777777" w:rsidR="00C97944" w:rsidRDefault="00C97944" w:rsidP="00C97944">
      <w:pPr>
        <w:pStyle w:val="NoSpacing"/>
        <w:rPr>
          <w:rFonts w:ascii="Century Gothic" w:hAnsi="Century Gothic"/>
        </w:rPr>
      </w:pPr>
    </w:p>
    <w:p w14:paraId="2F2DA114" w14:textId="77777777" w:rsidR="00C97944" w:rsidRDefault="00C97944" w:rsidP="00C97944">
      <w:pPr>
        <w:pStyle w:val="NoSpacing"/>
        <w:rPr>
          <w:rFonts w:ascii="Century Gothic" w:hAnsi="Century Gothic"/>
        </w:rPr>
      </w:pPr>
      <w:r>
        <w:rPr>
          <w:rFonts w:ascii="Century Gothic" w:hAnsi="Century Gothic"/>
        </w:rPr>
        <w:t>No biological limits allocated.</w:t>
      </w:r>
    </w:p>
    <w:p w14:paraId="04894F11" w14:textId="77777777" w:rsidR="00C97944" w:rsidRDefault="00C97944" w:rsidP="00C97944">
      <w:pPr>
        <w:pStyle w:val="NoSpacing"/>
        <w:rPr>
          <w:rFonts w:ascii="Century Gothic" w:hAnsi="Century Gothic"/>
        </w:rPr>
      </w:pPr>
    </w:p>
    <w:p w14:paraId="22AAFEA4" w14:textId="77777777" w:rsidR="00C97944" w:rsidRDefault="00C97944" w:rsidP="00C97944">
      <w:pPr>
        <w:pStyle w:val="NoSpacing"/>
        <w:rPr>
          <w:rFonts w:ascii="Century Gothic" w:hAnsi="Century Gothic"/>
          <w:b/>
        </w:rPr>
      </w:pPr>
      <w:r>
        <w:rPr>
          <w:rFonts w:ascii="Century Gothic" w:hAnsi="Century Gothic"/>
          <w:b/>
        </w:rPr>
        <w:t>ENGINEERING CONTROLS</w:t>
      </w:r>
    </w:p>
    <w:p w14:paraId="14F7ADA7" w14:textId="77777777" w:rsidR="00C97944" w:rsidRDefault="00C97944" w:rsidP="00C97944">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7CCD8B7F" w14:textId="77777777" w:rsidR="00C97944" w:rsidRDefault="00C97944" w:rsidP="00C97944">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746D914D"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2A6C3514" w14:textId="77777777" w:rsidR="00C97944" w:rsidRDefault="00C97944" w:rsidP="00C97944">
      <w:pPr>
        <w:pStyle w:val="NoSpacing"/>
        <w:rPr>
          <w:rFonts w:ascii="Century Gothic" w:hAnsi="Century Gothic"/>
        </w:rPr>
      </w:pPr>
    </w:p>
    <w:p w14:paraId="143D0EB8" w14:textId="77777777" w:rsidR="00C97944" w:rsidRDefault="00C97944" w:rsidP="00C97944">
      <w:pPr>
        <w:pStyle w:val="NoSpacing"/>
        <w:rPr>
          <w:rFonts w:ascii="Century Gothic" w:hAnsi="Century Gothic"/>
        </w:rPr>
      </w:pPr>
    </w:p>
    <w:p w14:paraId="056A6324" w14:textId="77777777" w:rsidR="00C97944" w:rsidRDefault="00C97944" w:rsidP="00C97944">
      <w:pPr>
        <w:pStyle w:val="NoSpacing"/>
        <w:rPr>
          <w:rFonts w:ascii="Century Gothic" w:hAnsi="Century Gothic"/>
          <w:b/>
        </w:rPr>
      </w:pPr>
      <w:r>
        <w:rPr>
          <w:rFonts w:ascii="Century Gothic" w:hAnsi="Century Gothic"/>
          <w:b/>
        </w:rPr>
        <w:t>PERSONAL PROTECTION</w:t>
      </w:r>
    </w:p>
    <w:p w14:paraId="5D6A1BB1" w14:textId="77777777" w:rsidR="00C97944" w:rsidRDefault="00C97944" w:rsidP="00C97944">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4AB5374F" w14:textId="77777777" w:rsidR="00C97944" w:rsidRDefault="00C97944" w:rsidP="00C97944">
      <w:pPr>
        <w:pStyle w:val="NoSpacing"/>
        <w:rPr>
          <w:rFonts w:ascii="Century Gothic" w:hAnsi="Century Gothic"/>
        </w:rPr>
      </w:pPr>
    </w:p>
    <w:p w14:paraId="25179BA8" w14:textId="77777777" w:rsidR="00C97944" w:rsidRDefault="00C97944" w:rsidP="00C97944">
      <w:pPr>
        <w:pStyle w:val="NoSpacing"/>
        <w:rPr>
          <w:rFonts w:ascii="Century Gothic" w:hAnsi="Century Gothic"/>
        </w:rPr>
      </w:pPr>
      <w:r>
        <w:rPr>
          <w:rFonts w:ascii="Century Gothic" w:hAnsi="Century Gothic"/>
          <w:b/>
        </w:rPr>
        <w:lastRenderedPageBreak/>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15BB3A3A" w14:textId="77777777" w:rsidR="00C97944" w:rsidRDefault="00C97944" w:rsidP="00C97944">
      <w:pPr>
        <w:pStyle w:val="NoSpacing"/>
        <w:rPr>
          <w:rFonts w:ascii="Century Gothic" w:hAnsi="Century Gothic"/>
        </w:rPr>
      </w:pPr>
    </w:p>
    <w:p w14:paraId="4AB56D68" w14:textId="77777777" w:rsidR="00C97944" w:rsidRDefault="00C97944" w:rsidP="00C97944">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2D32FA4F" w14:textId="77777777" w:rsidR="00C97944" w:rsidRDefault="00C97944" w:rsidP="00C97944">
      <w:pPr>
        <w:pStyle w:val="NoSpacing"/>
        <w:rPr>
          <w:rFonts w:ascii="Century Gothic" w:hAnsi="Century Gothic"/>
        </w:rPr>
      </w:pPr>
    </w:p>
    <w:p w14:paraId="17B98623" w14:textId="77777777" w:rsidR="00C97944" w:rsidRDefault="00C97944" w:rsidP="00C97944">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435BB399" w14:textId="77777777" w:rsidR="00C97944" w:rsidRDefault="00C97944" w:rsidP="00C97944">
      <w:pPr>
        <w:pStyle w:val="NoSpacing"/>
        <w:rPr>
          <w:rFonts w:ascii="Century Gothic" w:hAnsi="Century Gothic"/>
        </w:rPr>
      </w:pPr>
      <w:r>
        <w:rPr>
          <w:rFonts w:ascii="Century Gothic" w:hAnsi="Century Gothic"/>
        </w:rPr>
        <w:tab/>
        <w:t>No protection is ordinarily required under normal conditions of use.</w:t>
      </w:r>
    </w:p>
    <w:p w14:paraId="3005C7FB" w14:textId="77777777" w:rsidR="00C97944" w:rsidRDefault="00C97944" w:rsidP="00C97944">
      <w:pPr>
        <w:pStyle w:val="NoSpacing"/>
        <w:rPr>
          <w:rFonts w:ascii="Century Gothic" w:hAnsi="Century Gothic"/>
        </w:rPr>
      </w:pPr>
    </w:p>
    <w:p w14:paraId="68D5A207" w14:textId="77777777" w:rsidR="00C97944" w:rsidRDefault="00C97944" w:rsidP="00C97944">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66B5C912" w14:textId="77777777" w:rsidR="00C97944" w:rsidRDefault="00C97944" w:rsidP="00C97944">
      <w:pPr>
        <w:pStyle w:val="NoSpacing"/>
        <w:rPr>
          <w:rFonts w:ascii="Century Gothic" w:hAnsi="Century Gothic"/>
        </w:rPr>
      </w:pPr>
    </w:p>
    <w:p w14:paraId="66EFB245" w14:textId="77777777" w:rsidR="00C97944" w:rsidRDefault="00C97944" w:rsidP="00C97944">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tis material include:</w:t>
      </w:r>
    </w:p>
    <w:p w14:paraId="1496EF24" w14:textId="77777777" w:rsidR="00C97944" w:rsidRDefault="00C97944" w:rsidP="00C97944">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7D60E508" w14:textId="77777777" w:rsidR="00C97944" w:rsidRDefault="00C97944" w:rsidP="00C97944">
      <w:pPr>
        <w:pStyle w:val="NoSpacing"/>
        <w:rPr>
          <w:rFonts w:ascii="Century Gothic" w:hAnsi="Century Gothic"/>
        </w:rPr>
      </w:pPr>
    </w:p>
    <w:p w14:paraId="093F6383" w14:textId="77777777" w:rsidR="00C97944" w:rsidRDefault="00C97944" w:rsidP="00C97944">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FD958F4" w14:textId="77777777" w:rsidR="00C97944" w:rsidRDefault="00C97944" w:rsidP="00C97944">
      <w:pPr>
        <w:pStyle w:val="NoSpacing"/>
        <w:rPr>
          <w:rFonts w:ascii="Century Gothic" w:hAnsi="Century Gothic"/>
        </w:rPr>
      </w:pPr>
    </w:p>
    <w:p w14:paraId="3036639B" w14:textId="77777777" w:rsidR="00C97944" w:rsidRDefault="00C97944" w:rsidP="00C97944">
      <w:pPr>
        <w:pStyle w:val="NoSpacing"/>
        <w:rPr>
          <w:rFonts w:ascii="Century Gothic" w:hAnsi="Century Gothic"/>
          <w:b/>
        </w:rPr>
      </w:pPr>
      <w:r>
        <w:rPr>
          <w:rFonts w:ascii="Century Gothic" w:hAnsi="Century Gothic"/>
          <w:b/>
        </w:rPr>
        <w:t>ENVIORNMENTALS CONTROLS</w:t>
      </w:r>
    </w:p>
    <w:p w14:paraId="3197F86B" w14:textId="77777777" w:rsidR="00C97944" w:rsidRDefault="00C97944" w:rsidP="00C97944">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2E21E2CF"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56A6D0A6" w14:textId="77777777" w:rsidTr="00C97944">
        <w:tc>
          <w:tcPr>
            <w:tcW w:w="9360" w:type="dxa"/>
            <w:tcBorders>
              <w:top w:val="nil"/>
              <w:left w:val="nil"/>
              <w:bottom w:val="nil"/>
              <w:right w:val="nil"/>
            </w:tcBorders>
            <w:shd w:val="clear" w:color="auto" w:fill="FF0000"/>
            <w:hideMark/>
          </w:tcPr>
          <w:p w14:paraId="6506F30B"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589F6079" w14:textId="77777777" w:rsidR="00C97944" w:rsidRDefault="00C97944" w:rsidP="00C97944">
      <w:pPr>
        <w:pStyle w:val="NoSpacing"/>
        <w:rPr>
          <w:rFonts w:ascii="Century Gothic" w:hAnsi="Century Gothic"/>
        </w:rPr>
      </w:pPr>
    </w:p>
    <w:p w14:paraId="7544D892" w14:textId="77777777" w:rsidR="00C97944" w:rsidRDefault="00C97944" w:rsidP="00C97944">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6D355857" w14:textId="77777777" w:rsidR="00C97944" w:rsidRDefault="00C97944" w:rsidP="00C97944">
      <w:pPr>
        <w:pStyle w:val="NoSpacing"/>
        <w:rPr>
          <w:rFonts w:ascii="Century Gothic" w:hAnsi="Century Gothic"/>
        </w:rPr>
      </w:pPr>
    </w:p>
    <w:p w14:paraId="328AF2D3" w14:textId="77777777" w:rsidR="00C97944" w:rsidRDefault="00C97944" w:rsidP="00C97944">
      <w:pPr>
        <w:pStyle w:val="NoSpacing"/>
        <w:rPr>
          <w:rFonts w:ascii="Century Gothic" w:hAnsi="Century Gothic"/>
          <w:b/>
        </w:rPr>
      </w:pPr>
      <w:r>
        <w:rPr>
          <w:rFonts w:ascii="Century Gothic" w:hAnsi="Century Gothic"/>
          <w:b/>
        </w:rPr>
        <w:t>GENERAL INFORMATION</w:t>
      </w:r>
    </w:p>
    <w:p w14:paraId="17924DD0" w14:textId="77777777" w:rsidR="00C97944" w:rsidRDefault="00C97944" w:rsidP="00C97944">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62BFF123" w14:textId="77777777" w:rsidR="00C97944" w:rsidRDefault="00C97944" w:rsidP="00C97944">
      <w:pPr>
        <w:pStyle w:val="NoSpacing"/>
        <w:rPr>
          <w:rFonts w:ascii="Century Gothic" w:hAnsi="Century Gothic"/>
        </w:rPr>
      </w:pPr>
      <w:r>
        <w:rPr>
          <w:rFonts w:ascii="Century Gothic" w:hAnsi="Century Gothic"/>
          <w:b/>
        </w:rPr>
        <w:t>Color:</w:t>
      </w:r>
      <w:r>
        <w:rPr>
          <w:rFonts w:ascii="Century Gothic" w:hAnsi="Century Gothic"/>
        </w:rPr>
        <w:t xml:space="preserve"> Clear</w:t>
      </w:r>
    </w:p>
    <w:p w14:paraId="7892BDFA" w14:textId="77777777" w:rsidR="00C97944" w:rsidRDefault="00C97944" w:rsidP="00C97944">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308F2019" w14:textId="77777777" w:rsidR="00C97944" w:rsidRDefault="00C97944" w:rsidP="00C97944">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7DCF37B8" w14:textId="77777777" w:rsidR="00C97944" w:rsidRDefault="00C97944" w:rsidP="00C97944">
      <w:pPr>
        <w:pStyle w:val="NoSpacing"/>
        <w:rPr>
          <w:rFonts w:ascii="Century Gothic" w:hAnsi="Century Gothic"/>
        </w:rPr>
      </w:pPr>
    </w:p>
    <w:p w14:paraId="1199897B" w14:textId="77777777" w:rsidR="00C97944" w:rsidRDefault="00C97944" w:rsidP="00C97944">
      <w:pPr>
        <w:pStyle w:val="NoSpacing"/>
        <w:rPr>
          <w:rFonts w:ascii="Century Gothic" w:hAnsi="Century Gothic"/>
          <w:b/>
        </w:rPr>
      </w:pPr>
      <w:r>
        <w:rPr>
          <w:rFonts w:ascii="Century Gothic" w:hAnsi="Century Gothic"/>
          <w:b/>
        </w:rPr>
        <w:t>IMPORTANT HEALTH, SAFETY, AND ENVIRONMENTAL INFORMATION</w:t>
      </w:r>
    </w:p>
    <w:p w14:paraId="4A3BDC12" w14:textId="77777777" w:rsidR="00C97944" w:rsidRDefault="00C97944" w:rsidP="00C97944">
      <w:pPr>
        <w:pStyle w:val="NoSpacing"/>
        <w:rPr>
          <w:rFonts w:ascii="Century Gothic" w:hAnsi="Century Gothic"/>
        </w:rPr>
      </w:pPr>
    </w:p>
    <w:p w14:paraId="757674B4" w14:textId="77777777" w:rsidR="00C97944" w:rsidRDefault="00C97944" w:rsidP="00C97944">
      <w:pPr>
        <w:pStyle w:val="NoSpacing"/>
        <w:rPr>
          <w:rFonts w:ascii="Century Gothic" w:hAnsi="Century Gothic"/>
        </w:rPr>
      </w:pPr>
      <w:r>
        <w:rPr>
          <w:rFonts w:ascii="Century Gothic" w:hAnsi="Century Gothic"/>
          <w:b/>
        </w:rPr>
        <w:t>Relative Density (at 15.6 °C):</w:t>
      </w:r>
      <w:r>
        <w:rPr>
          <w:rFonts w:ascii="Century Gothic" w:hAnsi="Century Gothic"/>
        </w:rPr>
        <w:t xml:space="preserve"> .0.828</w:t>
      </w:r>
    </w:p>
    <w:p w14:paraId="5C68193F" w14:textId="77777777" w:rsidR="00C97944" w:rsidRDefault="00C97944" w:rsidP="00C97944">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209D6978" w14:textId="77777777" w:rsidR="00C97944" w:rsidRDefault="00C97944" w:rsidP="00C97944">
      <w:pPr>
        <w:pStyle w:val="NoSpacing"/>
        <w:rPr>
          <w:rFonts w:ascii="Century Gothic" w:hAnsi="Century Gothic"/>
        </w:rPr>
      </w:pPr>
      <w:r>
        <w:rPr>
          <w:rFonts w:ascii="Century Gothic" w:hAnsi="Century Gothic"/>
          <w:b/>
        </w:rPr>
        <w:t>Flash Point [Method]</w:t>
      </w:r>
      <w:r>
        <w:rPr>
          <w:rFonts w:ascii="Century Gothic" w:hAnsi="Century Gothic"/>
        </w:rPr>
        <w:t xml:space="preserve"> &gt; 141°C (285°F) [ASTM D-92] </w:t>
      </w:r>
    </w:p>
    <w:p w14:paraId="51E3E36E" w14:textId="77777777" w:rsidR="00C97944" w:rsidRDefault="00C97944" w:rsidP="00C97944">
      <w:pPr>
        <w:pStyle w:val="NoSpacing"/>
        <w:rPr>
          <w:rFonts w:ascii="Century Gothic" w:hAnsi="Century Gothic"/>
        </w:rPr>
      </w:pPr>
      <w:r>
        <w:rPr>
          <w:rFonts w:ascii="Century Gothic" w:hAnsi="Century Gothic"/>
          <w:b/>
        </w:rPr>
        <w:t>Flammable Limits</w:t>
      </w:r>
      <w:r>
        <w:rPr>
          <w:rFonts w:ascii="Century Gothic" w:hAnsi="Century Gothic"/>
        </w:rPr>
        <w:t xml:space="preserve"> (Approximate volume % in air): LEL: 0.9 UEL: 7.0</w:t>
      </w:r>
    </w:p>
    <w:p w14:paraId="2E98CDB3" w14:textId="77777777" w:rsidR="00C97944" w:rsidRDefault="00C97944" w:rsidP="00C97944">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37182498" w14:textId="77777777" w:rsidR="00C97944" w:rsidRDefault="00C97944" w:rsidP="00C97944">
      <w:pPr>
        <w:pStyle w:val="NoSpacing"/>
        <w:rPr>
          <w:rFonts w:ascii="Century Gothic" w:hAnsi="Century Gothic"/>
        </w:rPr>
      </w:pPr>
      <w:r>
        <w:rPr>
          <w:rFonts w:ascii="Century Gothic" w:hAnsi="Century Gothic"/>
          <w:b/>
        </w:rPr>
        <w:t>Vapor Density (Air =1):</w:t>
      </w:r>
      <w:r>
        <w:rPr>
          <w:rFonts w:ascii="Century Gothic" w:hAnsi="Century Gothic"/>
        </w:rPr>
        <w:t xml:space="preserve"> &gt; 2 at 101 kPa</w:t>
      </w:r>
    </w:p>
    <w:p w14:paraId="3440A985" w14:textId="77777777" w:rsidR="00C97944" w:rsidRDefault="00C97944" w:rsidP="00C97944">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 °C</w:t>
      </w:r>
    </w:p>
    <w:p w14:paraId="2FB4260A" w14:textId="77777777" w:rsidR="00C97944" w:rsidRDefault="00C97944" w:rsidP="00C97944">
      <w:pPr>
        <w:pStyle w:val="NoSpacing"/>
        <w:rPr>
          <w:rFonts w:ascii="Century Gothic" w:hAnsi="Century Gothic"/>
        </w:rPr>
      </w:pPr>
      <w:r>
        <w:rPr>
          <w:rFonts w:ascii="Century Gothic" w:hAnsi="Century Gothic"/>
          <w:b/>
        </w:rPr>
        <w:t>Evaporation Rate (n-butyl acetate</w:t>
      </w:r>
      <w:r>
        <w:rPr>
          <w:rFonts w:ascii="Century Gothic" w:hAnsi="Century Gothic"/>
        </w:rPr>
        <w:t xml:space="preserve"> = 1): N/D</w:t>
      </w:r>
    </w:p>
    <w:p w14:paraId="2D24157E" w14:textId="77777777" w:rsidR="00C97944" w:rsidRDefault="00C97944" w:rsidP="00C97944">
      <w:pPr>
        <w:pStyle w:val="NoSpacing"/>
        <w:rPr>
          <w:rFonts w:ascii="Century Gothic" w:hAnsi="Century Gothic"/>
        </w:rPr>
      </w:pPr>
      <w:r>
        <w:rPr>
          <w:rFonts w:ascii="Century Gothic" w:hAnsi="Century Gothic"/>
          <w:b/>
        </w:rPr>
        <w:t>pH:</w:t>
      </w:r>
      <w:r>
        <w:rPr>
          <w:rFonts w:ascii="Century Gothic" w:hAnsi="Century Gothic"/>
        </w:rPr>
        <w:t xml:space="preserve"> N/A</w:t>
      </w:r>
    </w:p>
    <w:p w14:paraId="5C593DAA" w14:textId="77777777" w:rsidR="00C97944" w:rsidRDefault="00C97944" w:rsidP="00C97944">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&gt; 3.5</w:t>
      </w:r>
    </w:p>
    <w:p w14:paraId="669F9A1E" w14:textId="77777777" w:rsidR="00C97944" w:rsidRDefault="00C97944" w:rsidP="00C97944">
      <w:pPr>
        <w:pStyle w:val="NoSpacing"/>
        <w:rPr>
          <w:rFonts w:ascii="Century Gothic" w:hAnsi="Century Gothic"/>
        </w:rPr>
      </w:pPr>
      <w:r>
        <w:rPr>
          <w:rFonts w:ascii="Century Gothic" w:hAnsi="Century Gothic"/>
          <w:b/>
        </w:rPr>
        <w:t>Solubility in Water:</w:t>
      </w:r>
      <w:r>
        <w:rPr>
          <w:rFonts w:ascii="Century Gothic" w:hAnsi="Century Gothic"/>
        </w:rPr>
        <w:t xml:space="preserve"> Negligible </w:t>
      </w:r>
    </w:p>
    <w:p w14:paraId="13E8584D" w14:textId="77777777" w:rsidR="00C97944" w:rsidRDefault="00C97944" w:rsidP="00C97944">
      <w:pPr>
        <w:pStyle w:val="NoSpacing"/>
        <w:rPr>
          <w:rFonts w:ascii="Century Gothic" w:hAnsi="Century Gothic"/>
        </w:rPr>
      </w:pPr>
      <w:r>
        <w:rPr>
          <w:rFonts w:ascii="Century Gothic" w:hAnsi="Century Gothic"/>
          <w:b/>
        </w:rPr>
        <w:t>Viscosity:</w:t>
      </w:r>
      <w:r>
        <w:rPr>
          <w:rFonts w:ascii="Century Gothic" w:hAnsi="Century Gothic"/>
        </w:rPr>
        <w:t xml:space="preserve"> 5.5 cSt (5.5 mm2/sec) @ 40 °C</w:t>
      </w:r>
    </w:p>
    <w:p w14:paraId="53904EEC" w14:textId="77777777" w:rsidR="00C97944" w:rsidRDefault="00C97944" w:rsidP="00C97944">
      <w:pPr>
        <w:pStyle w:val="NoSpacing"/>
        <w:rPr>
          <w:rFonts w:ascii="Century Gothic" w:hAnsi="Century Gothic"/>
        </w:rPr>
      </w:pPr>
    </w:p>
    <w:p w14:paraId="6230A27A" w14:textId="77777777" w:rsidR="00C97944" w:rsidRDefault="00C97944" w:rsidP="00C97944">
      <w:pPr>
        <w:pStyle w:val="NoSpacing"/>
        <w:rPr>
          <w:rFonts w:ascii="Century Gothic" w:hAnsi="Century Gothic"/>
          <w:b/>
        </w:rPr>
      </w:pPr>
      <w:r>
        <w:rPr>
          <w:rFonts w:ascii="Century Gothic" w:hAnsi="Century Gothic"/>
          <w:b/>
        </w:rPr>
        <w:t>OTHER INFORMATION</w:t>
      </w:r>
    </w:p>
    <w:p w14:paraId="7ED60DFD" w14:textId="77777777" w:rsidR="00C97944" w:rsidRDefault="00C97944" w:rsidP="00C97944">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74E3A3C9" w14:textId="77777777" w:rsidR="00C97944" w:rsidRDefault="00C97944" w:rsidP="00C97944">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5C0F400B" w14:textId="77777777" w:rsidR="00C97944" w:rsidRDefault="00C97944" w:rsidP="00C97944">
      <w:pPr>
        <w:pStyle w:val="NoSpacing"/>
        <w:rPr>
          <w:rFonts w:ascii="Century Gothic" w:hAnsi="Century Gothic"/>
        </w:rPr>
      </w:pPr>
      <w:r>
        <w:rPr>
          <w:rFonts w:ascii="Century Gothic" w:hAnsi="Century Gothic"/>
          <w:b/>
        </w:rPr>
        <w:t>Pour Point:</w:t>
      </w:r>
      <w:r>
        <w:rPr>
          <w:rFonts w:ascii="Century Gothic" w:hAnsi="Century Gothic"/>
        </w:rPr>
        <w:t xml:space="preserve"> -9°C (16°F)</w:t>
      </w:r>
    </w:p>
    <w:p w14:paraId="5018C0BC" w14:textId="77777777" w:rsidR="00C97944" w:rsidRDefault="00C97944" w:rsidP="00C97944">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60A6C4DC"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097DED37" w14:textId="77777777" w:rsidTr="00C97944">
        <w:tc>
          <w:tcPr>
            <w:tcW w:w="9360" w:type="dxa"/>
            <w:tcBorders>
              <w:top w:val="nil"/>
              <w:left w:val="nil"/>
              <w:bottom w:val="nil"/>
              <w:right w:val="nil"/>
            </w:tcBorders>
            <w:shd w:val="clear" w:color="auto" w:fill="FF0000"/>
            <w:hideMark/>
          </w:tcPr>
          <w:p w14:paraId="78DB2095"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F021ED6" w14:textId="77777777" w:rsidR="00C97944" w:rsidRDefault="00C97944" w:rsidP="00C97944">
      <w:pPr>
        <w:pStyle w:val="NoSpacing"/>
        <w:rPr>
          <w:rFonts w:ascii="Century Gothic" w:hAnsi="Century Gothic"/>
        </w:rPr>
      </w:pPr>
    </w:p>
    <w:p w14:paraId="4F65D900" w14:textId="77777777" w:rsidR="00C97944" w:rsidRDefault="00C97944" w:rsidP="00C97944">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142A600" w14:textId="77777777" w:rsidR="00C97944" w:rsidRDefault="00C97944" w:rsidP="00C97944">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44E70F0A" w14:textId="77777777" w:rsidR="00C97944" w:rsidRDefault="00C97944" w:rsidP="00C97944">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6F38BF95" w14:textId="77777777" w:rsidR="00C97944" w:rsidRDefault="00C97944" w:rsidP="00C97944">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6F1AA5DF" w14:textId="77777777" w:rsidR="00C97944" w:rsidRDefault="00C97944" w:rsidP="00C97944">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C5A47D5" w14:textId="77777777" w:rsidR="00C97944" w:rsidRDefault="00C97944" w:rsidP="00C97944">
      <w:pPr>
        <w:pStyle w:val="NoSpacing"/>
        <w:rPr>
          <w:rFonts w:ascii="Century Gothic" w:hAnsi="Century Gothic"/>
        </w:rPr>
      </w:pPr>
      <w:r>
        <w:rPr>
          <w:rFonts w:ascii="Century Gothic" w:hAnsi="Century Gothic"/>
          <w:b/>
        </w:rPr>
        <w:lastRenderedPageBreak/>
        <w:t>POSSIBILITY OF HAZARDOUS REACTIONS:</w:t>
      </w:r>
      <w:r>
        <w:rPr>
          <w:rFonts w:ascii="Century Gothic" w:hAnsi="Century Gothic"/>
        </w:rPr>
        <w:t xml:space="preserve"> Hazardous polymerization will not occur. </w:t>
      </w:r>
    </w:p>
    <w:p w14:paraId="5E829EE7"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0E851349" w14:textId="77777777" w:rsidTr="00C97944">
        <w:tc>
          <w:tcPr>
            <w:tcW w:w="9360" w:type="dxa"/>
            <w:tcBorders>
              <w:top w:val="nil"/>
              <w:left w:val="nil"/>
              <w:bottom w:val="nil"/>
              <w:right w:val="nil"/>
            </w:tcBorders>
            <w:shd w:val="clear" w:color="auto" w:fill="FF0000"/>
            <w:hideMark/>
          </w:tcPr>
          <w:p w14:paraId="5416ECBE"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22419E54" w14:textId="77777777" w:rsidR="00C97944" w:rsidRDefault="00C97944" w:rsidP="00C97944">
      <w:pPr>
        <w:pStyle w:val="NoSpacing"/>
        <w:rPr>
          <w:rFonts w:ascii="Century Gothic" w:hAnsi="Century Gothic"/>
        </w:rPr>
      </w:pPr>
    </w:p>
    <w:p w14:paraId="4A63C8F1" w14:textId="77777777" w:rsidR="00C97944" w:rsidRDefault="00C97944" w:rsidP="00C97944">
      <w:pPr>
        <w:pStyle w:val="NoSpacing"/>
        <w:rPr>
          <w:rFonts w:ascii="Century Gothic" w:hAnsi="Century Gothic"/>
          <w:b/>
        </w:rPr>
      </w:pPr>
      <w:r>
        <w:rPr>
          <w:rFonts w:ascii="Century Gothic" w:hAnsi="Century Gothic"/>
          <w:b/>
        </w:rPr>
        <w:t xml:space="preserve">INFORMATION ON TOXICOLOGICAL EFFECTS </w:t>
      </w:r>
    </w:p>
    <w:p w14:paraId="7120A9E1"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4428"/>
        <w:gridCol w:w="5040"/>
      </w:tblGrid>
      <w:tr w:rsidR="00C97944" w14:paraId="658414AE"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D21FEE6" w14:textId="77777777" w:rsidR="00C97944" w:rsidRDefault="00C97944">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C3C6F3B" w14:textId="77777777" w:rsidR="00C97944" w:rsidRDefault="00C97944">
            <w:pPr>
              <w:pStyle w:val="NoSpacing"/>
              <w:rPr>
                <w:rFonts w:ascii="Century Gothic" w:hAnsi="Century Gothic"/>
                <w:b/>
              </w:rPr>
            </w:pPr>
            <w:r>
              <w:rPr>
                <w:rFonts w:ascii="Century Gothic" w:hAnsi="Century Gothic"/>
                <w:b/>
              </w:rPr>
              <w:t>Conclusion / Remarks</w:t>
            </w:r>
          </w:p>
        </w:tc>
      </w:tr>
      <w:tr w:rsidR="00C97944" w14:paraId="719F7127"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71A46EF" w14:textId="77777777" w:rsidR="00C97944" w:rsidRDefault="00C97944">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661FEBA1" w14:textId="77777777" w:rsidR="00C97944" w:rsidRDefault="00C97944">
            <w:pPr>
              <w:pStyle w:val="NoSpacing"/>
              <w:rPr>
                <w:rFonts w:ascii="Century Gothic" w:hAnsi="Century Gothic"/>
              </w:rPr>
            </w:pPr>
          </w:p>
        </w:tc>
      </w:tr>
      <w:tr w:rsidR="00C97944" w14:paraId="351B3AB9"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CC4D411" w14:textId="77777777" w:rsidR="00C97944" w:rsidRDefault="00C97944">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6083D0E" w14:textId="77777777" w:rsidR="00C97944" w:rsidRDefault="00C97944">
            <w:pPr>
              <w:pStyle w:val="NoSpacing"/>
              <w:rPr>
                <w:rFonts w:ascii="Century Gothic" w:hAnsi="Century Gothic"/>
              </w:rPr>
            </w:pPr>
            <w:r>
              <w:rPr>
                <w:rFonts w:ascii="Century Gothic" w:hAnsi="Century Gothic"/>
              </w:rPr>
              <w:t>Minimally Toxic. Based on assessment of the components.</w:t>
            </w:r>
          </w:p>
        </w:tc>
      </w:tr>
      <w:tr w:rsidR="00C97944" w14:paraId="55EE867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0A88FC4" w14:textId="77777777" w:rsidR="00C97944" w:rsidRDefault="00C97944">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DA033C3" w14:textId="77777777" w:rsidR="00C97944" w:rsidRDefault="00C97944">
            <w:pPr>
              <w:pStyle w:val="NoSpacing"/>
              <w:rPr>
                <w:rFonts w:ascii="Century Gothic" w:hAnsi="Century Gothic"/>
              </w:rPr>
            </w:pPr>
            <w:r>
              <w:rPr>
                <w:rFonts w:ascii="Century Gothic" w:hAnsi="Century Gothic"/>
              </w:rPr>
              <w:t>Negligible hazard at ambient/normal handling temperatures.</w:t>
            </w:r>
          </w:p>
        </w:tc>
      </w:tr>
      <w:tr w:rsidR="00C97944" w14:paraId="71FFF816"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AAA9AFE" w14:textId="77777777" w:rsidR="00C97944" w:rsidRDefault="00C97944">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3E08C87B" w14:textId="77777777" w:rsidR="00C97944" w:rsidRDefault="00C97944">
            <w:pPr>
              <w:pStyle w:val="NoSpacing"/>
              <w:rPr>
                <w:rFonts w:ascii="Century Gothic" w:hAnsi="Century Gothic"/>
              </w:rPr>
            </w:pPr>
          </w:p>
        </w:tc>
      </w:tr>
      <w:tr w:rsidR="00C97944" w14:paraId="57A6229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03DD694B" w14:textId="77777777" w:rsidR="00C97944" w:rsidRDefault="00C9794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01D1B1D" w14:textId="77777777" w:rsidR="00C97944" w:rsidRDefault="00C97944">
            <w:pPr>
              <w:pStyle w:val="NoSpacing"/>
              <w:rPr>
                <w:rFonts w:ascii="Century Gothic" w:hAnsi="Century Gothic"/>
              </w:rPr>
            </w:pPr>
            <w:r>
              <w:rPr>
                <w:rFonts w:ascii="Century Gothic" w:hAnsi="Century Gothic"/>
              </w:rPr>
              <w:t xml:space="preserve">Minimally Toxic. Based on assessment of the components. </w:t>
            </w:r>
          </w:p>
        </w:tc>
      </w:tr>
      <w:tr w:rsidR="00C97944" w14:paraId="14AD0C4E"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B88F842" w14:textId="77777777" w:rsidR="00C97944" w:rsidRDefault="00C97944">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70A8BECF" w14:textId="77777777" w:rsidR="00C97944" w:rsidRDefault="00C97944">
            <w:pPr>
              <w:pStyle w:val="NoSpacing"/>
              <w:rPr>
                <w:rFonts w:ascii="Century Gothic" w:hAnsi="Century Gothic"/>
              </w:rPr>
            </w:pPr>
          </w:p>
        </w:tc>
      </w:tr>
      <w:tr w:rsidR="00C97944" w14:paraId="3E3618F0"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DBDBE9D" w14:textId="77777777" w:rsidR="00C97944" w:rsidRDefault="00C97944">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346624F" w14:textId="77777777" w:rsidR="00C97944" w:rsidRDefault="00C97944">
            <w:pPr>
              <w:pStyle w:val="NoSpacing"/>
              <w:rPr>
                <w:rFonts w:ascii="Century Gothic" w:hAnsi="Century Gothic"/>
              </w:rPr>
            </w:pPr>
            <w:r>
              <w:rPr>
                <w:rFonts w:ascii="Century Gothic" w:hAnsi="Century Gothic"/>
              </w:rPr>
              <w:t xml:space="preserve">Minimally Toxic. Based on assessment of the components. </w:t>
            </w:r>
          </w:p>
        </w:tc>
      </w:tr>
      <w:tr w:rsidR="00C97944" w14:paraId="5B51925C"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3C67776C" w14:textId="77777777" w:rsidR="00C97944" w:rsidRDefault="00C97944">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85D389B" w14:textId="77777777" w:rsidR="00C97944" w:rsidRDefault="00C97944">
            <w:pPr>
              <w:pStyle w:val="NoSpacing"/>
              <w:rPr>
                <w:rFonts w:ascii="Century Gothic" w:hAnsi="Century Gothic"/>
              </w:rPr>
            </w:pPr>
            <w:r>
              <w:rPr>
                <w:rFonts w:ascii="Century Gothic" w:hAnsi="Century Gothic"/>
              </w:rPr>
              <w:t>Negligible irritation to skin at ambient temperatures. Based on assessment of the components.</w:t>
            </w:r>
          </w:p>
        </w:tc>
      </w:tr>
      <w:tr w:rsidR="00C97944" w14:paraId="389BCFC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368BD85" w14:textId="77777777" w:rsidR="00C97944" w:rsidRDefault="00C97944">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443B78F3" w14:textId="77777777" w:rsidR="00C97944" w:rsidRDefault="00C97944">
            <w:pPr>
              <w:pStyle w:val="NoSpacing"/>
              <w:rPr>
                <w:rFonts w:ascii="Century Gothic" w:hAnsi="Century Gothic"/>
              </w:rPr>
            </w:pPr>
          </w:p>
        </w:tc>
      </w:tr>
      <w:tr w:rsidR="00C97944" w14:paraId="69BA46BA"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C7DF1E9" w14:textId="77777777" w:rsidR="00C97944" w:rsidRDefault="00C97944">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6B64679" w14:textId="77777777" w:rsidR="00C97944" w:rsidRDefault="00C97944">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C97944" w14:paraId="451A0DB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A38454F" w14:textId="77777777" w:rsidR="00C97944" w:rsidRDefault="00C97944">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4BC7A537" w14:textId="77777777" w:rsidR="00C97944" w:rsidRDefault="00C97944">
            <w:pPr>
              <w:pStyle w:val="NoSpacing"/>
              <w:rPr>
                <w:rFonts w:ascii="Century Gothic" w:hAnsi="Century Gothic"/>
              </w:rPr>
            </w:pPr>
          </w:p>
        </w:tc>
      </w:tr>
      <w:tr w:rsidR="00C97944" w14:paraId="7A09D4E1"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38C098F" w14:textId="77777777" w:rsidR="00C97944" w:rsidRDefault="00C97944">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E5766A5" w14:textId="77777777" w:rsidR="00C97944" w:rsidRDefault="00C97944">
            <w:pPr>
              <w:pStyle w:val="NoSpacing"/>
              <w:rPr>
                <w:rFonts w:ascii="Century Gothic" w:hAnsi="Century Gothic"/>
              </w:rPr>
            </w:pPr>
            <w:r>
              <w:rPr>
                <w:rFonts w:ascii="Century Gothic" w:hAnsi="Century Gothic"/>
              </w:rPr>
              <w:t>Not expected to be a respiratory sensitizer.</w:t>
            </w:r>
          </w:p>
        </w:tc>
      </w:tr>
      <w:tr w:rsidR="00C97944" w14:paraId="2E30988E"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6638AF33" w14:textId="77777777" w:rsidR="00C97944" w:rsidRDefault="00C97944">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7A63449" w14:textId="77777777" w:rsidR="00C97944" w:rsidRDefault="00C97944">
            <w:pPr>
              <w:pStyle w:val="NoSpacing"/>
              <w:rPr>
                <w:rFonts w:ascii="Century Gothic" w:hAnsi="Century Gothic"/>
              </w:rPr>
            </w:pPr>
            <w:r>
              <w:rPr>
                <w:rFonts w:ascii="Century Gothic" w:hAnsi="Century Gothic"/>
              </w:rPr>
              <w:t xml:space="preserve">Not expected to be a skin sensitizer. Based on assessment of the components. </w:t>
            </w:r>
          </w:p>
        </w:tc>
      </w:tr>
      <w:tr w:rsidR="00C97944" w14:paraId="0B6D5865"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95956BB" w14:textId="77777777" w:rsidR="00C97944" w:rsidRDefault="00C97944">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136100EE" w14:textId="77777777" w:rsidR="00C97944" w:rsidRDefault="00C97944">
            <w:pPr>
              <w:pStyle w:val="NoSpacing"/>
              <w:rPr>
                <w:rFonts w:ascii="Century Gothic" w:hAnsi="Century Gothic"/>
              </w:rPr>
            </w:pPr>
            <w:r>
              <w:rPr>
                <w:rFonts w:ascii="Century Gothic" w:hAnsi="Century Gothic"/>
              </w:rPr>
              <w:t>Not expected to be an aspiration hazard. Based on physic-chemical properties of the material.</w:t>
            </w:r>
          </w:p>
        </w:tc>
      </w:tr>
      <w:tr w:rsidR="00C97944" w14:paraId="3974625C"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CE4DB6D" w14:textId="77777777" w:rsidR="00C97944" w:rsidRDefault="00C97944">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2C2E266" w14:textId="77777777" w:rsidR="00C97944" w:rsidRDefault="00C97944">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C97944" w14:paraId="1117635A"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0EE2E47" w14:textId="77777777" w:rsidR="00C97944" w:rsidRDefault="00C97944">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C721EE1" w14:textId="77777777" w:rsidR="00C97944" w:rsidRDefault="00C97944">
            <w:pPr>
              <w:pStyle w:val="NoSpacing"/>
              <w:rPr>
                <w:rFonts w:ascii="Century Gothic" w:hAnsi="Century Gothic"/>
              </w:rPr>
            </w:pPr>
            <w:r>
              <w:rPr>
                <w:rFonts w:ascii="Century Gothic" w:hAnsi="Century Gothic"/>
              </w:rPr>
              <w:t>Not expected to cause cancer. Based on assessment of the components.</w:t>
            </w:r>
          </w:p>
        </w:tc>
      </w:tr>
      <w:tr w:rsidR="00C97944" w14:paraId="058D9AB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494B1D5B" w14:textId="77777777" w:rsidR="00C97944" w:rsidRDefault="00C97944">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1B20599" w14:textId="77777777" w:rsidR="00C97944" w:rsidRDefault="00C97944">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C97944" w14:paraId="28474BFF"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247654E6" w14:textId="77777777" w:rsidR="00C97944" w:rsidRDefault="00C97944">
            <w:pPr>
              <w:pStyle w:val="NoSpacing"/>
              <w:rPr>
                <w:rFonts w:ascii="Century Gothic" w:hAnsi="Century Gothic"/>
              </w:rPr>
            </w:pPr>
            <w:r>
              <w:rPr>
                <w:rFonts w:ascii="Century Gothic" w:hAnsi="Century Gothic"/>
              </w:rPr>
              <w:t xml:space="preserve">Lactation: No end point data for </w:t>
            </w:r>
            <w:r>
              <w:rPr>
                <w:rFonts w:ascii="Century Gothic" w:hAnsi="Century Gothic"/>
              </w:rPr>
              <w:lastRenderedPageBreak/>
              <w:t>material.</w:t>
            </w:r>
          </w:p>
        </w:tc>
        <w:tc>
          <w:tcPr>
            <w:tcW w:w="5040" w:type="dxa"/>
            <w:tcBorders>
              <w:top w:val="single" w:sz="4" w:space="0" w:color="auto"/>
              <w:left w:val="single" w:sz="4" w:space="0" w:color="auto"/>
              <w:bottom w:val="single" w:sz="4" w:space="0" w:color="auto"/>
              <w:right w:val="single" w:sz="4" w:space="0" w:color="auto"/>
            </w:tcBorders>
            <w:hideMark/>
          </w:tcPr>
          <w:p w14:paraId="6AA3C847" w14:textId="77777777" w:rsidR="00C97944" w:rsidRDefault="00C97944">
            <w:pPr>
              <w:pStyle w:val="NoSpacing"/>
              <w:rPr>
                <w:rFonts w:ascii="Century Gothic" w:hAnsi="Century Gothic"/>
              </w:rPr>
            </w:pPr>
            <w:r>
              <w:rPr>
                <w:rFonts w:ascii="Century Gothic" w:hAnsi="Century Gothic"/>
              </w:rPr>
              <w:lastRenderedPageBreak/>
              <w:t>Not expected to cause harm to breast-</w:t>
            </w:r>
            <w:r>
              <w:rPr>
                <w:rFonts w:ascii="Century Gothic" w:hAnsi="Century Gothic"/>
              </w:rPr>
              <w:lastRenderedPageBreak/>
              <w:t>fed children</w:t>
            </w:r>
          </w:p>
        </w:tc>
      </w:tr>
      <w:tr w:rsidR="00C97944" w14:paraId="6A1DEF94"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523B474F" w14:textId="77777777" w:rsidR="00C97944" w:rsidRDefault="00C97944">
            <w:pPr>
              <w:pStyle w:val="NoSpacing"/>
              <w:rPr>
                <w:rFonts w:ascii="Century Gothic" w:hAnsi="Century Gothic"/>
                <w:b/>
              </w:rPr>
            </w:pPr>
            <w:r>
              <w:rPr>
                <w:rFonts w:ascii="Century Gothic" w:hAnsi="Century Gothic"/>
                <w:b/>
              </w:rPr>
              <w:lastRenderedPageBreak/>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72B7B17" w14:textId="77777777" w:rsidR="00C97944" w:rsidRDefault="00C97944">
            <w:pPr>
              <w:pStyle w:val="NoSpacing"/>
              <w:rPr>
                <w:rFonts w:ascii="Century Gothic" w:hAnsi="Century Gothic"/>
              </w:rPr>
            </w:pPr>
          </w:p>
        </w:tc>
      </w:tr>
      <w:tr w:rsidR="00C97944" w14:paraId="3803A426"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197CF2E2" w14:textId="77777777" w:rsidR="00C97944" w:rsidRDefault="00C97944">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7E9414" w14:textId="77777777" w:rsidR="00C97944" w:rsidRDefault="00C97944">
            <w:pPr>
              <w:pStyle w:val="NoSpacing"/>
              <w:rPr>
                <w:rFonts w:ascii="Century Gothic" w:hAnsi="Century Gothic"/>
              </w:rPr>
            </w:pPr>
            <w:r>
              <w:rPr>
                <w:rFonts w:ascii="Century Gothic" w:hAnsi="Century Gothic"/>
              </w:rPr>
              <w:t>Not expected to cause organ damage from a single exposure.</w:t>
            </w:r>
          </w:p>
        </w:tc>
      </w:tr>
      <w:tr w:rsidR="00C97944" w14:paraId="3842D843" w14:textId="77777777" w:rsidTr="00C97944">
        <w:tc>
          <w:tcPr>
            <w:tcW w:w="4428" w:type="dxa"/>
            <w:tcBorders>
              <w:top w:val="single" w:sz="4" w:space="0" w:color="auto"/>
              <w:left w:val="single" w:sz="4" w:space="0" w:color="auto"/>
              <w:bottom w:val="single" w:sz="4" w:space="0" w:color="auto"/>
              <w:right w:val="single" w:sz="4" w:space="0" w:color="auto"/>
            </w:tcBorders>
            <w:hideMark/>
          </w:tcPr>
          <w:p w14:paraId="7EBD1A52" w14:textId="77777777" w:rsidR="00C97944" w:rsidRDefault="00C97944">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7A7B7CC" w14:textId="77777777" w:rsidR="00C97944" w:rsidRDefault="00C97944">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776F634B" w14:textId="77777777" w:rsidR="00C97944" w:rsidRDefault="00C97944" w:rsidP="00C97944">
      <w:pPr>
        <w:pStyle w:val="NoSpacing"/>
        <w:rPr>
          <w:rFonts w:ascii="Century Gothic" w:hAnsi="Century Gothic"/>
          <w:b/>
        </w:rPr>
      </w:pPr>
    </w:p>
    <w:p w14:paraId="0741361A" w14:textId="77777777" w:rsidR="00C97944" w:rsidRDefault="00C97944" w:rsidP="00C97944">
      <w:pPr>
        <w:pStyle w:val="NoSpacing"/>
        <w:rPr>
          <w:rFonts w:ascii="Century Gothic" w:hAnsi="Century Gothic"/>
          <w:b/>
        </w:rPr>
      </w:pPr>
    </w:p>
    <w:p w14:paraId="6BC52EAD" w14:textId="77777777" w:rsidR="00C97944" w:rsidRDefault="00C97944" w:rsidP="00C97944">
      <w:pPr>
        <w:pStyle w:val="NoSpacing"/>
        <w:rPr>
          <w:rFonts w:ascii="Century Gothic" w:hAnsi="Century Gothic"/>
          <w:b/>
        </w:rPr>
      </w:pPr>
      <w:r>
        <w:rPr>
          <w:rFonts w:ascii="Century Gothic" w:hAnsi="Century Gothic"/>
          <w:b/>
        </w:rPr>
        <w:t>OTHER INFORMATION</w:t>
      </w:r>
    </w:p>
    <w:p w14:paraId="069C9BA3" w14:textId="77777777" w:rsidR="00C97944" w:rsidRDefault="00C97944" w:rsidP="00C97944">
      <w:pPr>
        <w:pStyle w:val="NoSpacing"/>
        <w:rPr>
          <w:rFonts w:ascii="Century Gothic" w:hAnsi="Century Gothic"/>
          <w:b/>
        </w:rPr>
      </w:pPr>
      <w:r>
        <w:rPr>
          <w:rFonts w:ascii="Century Gothic" w:hAnsi="Century Gothic"/>
          <w:b/>
        </w:rPr>
        <w:tab/>
      </w:r>
    </w:p>
    <w:p w14:paraId="410B6833" w14:textId="77777777" w:rsidR="00C97944" w:rsidRDefault="00C97944" w:rsidP="00C97944">
      <w:pPr>
        <w:pStyle w:val="NoSpacing"/>
        <w:rPr>
          <w:rFonts w:ascii="Century Gothic" w:hAnsi="Century Gothic"/>
          <w:b/>
        </w:rPr>
      </w:pPr>
      <w:r>
        <w:rPr>
          <w:rFonts w:ascii="Century Gothic" w:hAnsi="Century Gothic"/>
          <w:b/>
        </w:rPr>
        <w:t>Contains:</w:t>
      </w:r>
    </w:p>
    <w:p w14:paraId="6DA937E7" w14:textId="77777777" w:rsidR="00C97944" w:rsidRDefault="00C97944" w:rsidP="00C97944">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0FD28EC9" w14:textId="77777777" w:rsidR="00C97944" w:rsidRDefault="00C97944" w:rsidP="00C97944">
      <w:pPr>
        <w:pStyle w:val="NoSpacing"/>
        <w:rPr>
          <w:rFonts w:ascii="Century Gothic" w:hAnsi="Century Gothic"/>
        </w:rPr>
      </w:pPr>
    </w:p>
    <w:p w14:paraId="1BBC5DDC" w14:textId="77777777" w:rsidR="00C97944" w:rsidRDefault="00C97944" w:rsidP="00C97944">
      <w:pPr>
        <w:pStyle w:val="NoSpacing"/>
        <w:rPr>
          <w:rFonts w:ascii="Century Gothic" w:hAnsi="Century Gothic"/>
        </w:rPr>
      </w:pPr>
      <w:r>
        <w:rPr>
          <w:rFonts w:ascii="Century Gothic" w:hAnsi="Century Gothic"/>
        </w:rPr>
        <w:t>The following ingredients are cited on the lists below: None.</w:t>
      </w:r>
    </w:p>
    <w:p w14:paraId="2469742D" w14:textId="77777777" w:rsidR="00C97944" w:rsidRDefault="00C97944" w:rsidP="00C97944">
      <w:pPr>
        <w:pStyle w:val="NoSpacing"/>
        <w:rPr>
          <w:rFonts w:ascii="Century Gothic" w:hAnsi="Century Gothic"/>
        </w:rPr>
      </w:pPr>
    </w:p>
    <w:p w14:paraId="7C9A9F1C"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2D70149" w14:textId="77777777" w:rsidR="00C97944" w:rsidRDefault="00C97944" w:rsidP="00C97944">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1D594123" w14:textId="77777777" w:rsidR="00C97944" w:rsidRDefault="00C97944" w:rsidP="00C97944">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0424999C"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3F0AA626" w14:textId="77777777" w:rsidTr="00C97944">
        <w:tc>
          <w:tcPr>
            <w:tcW w:w="9360" w:type="dxa"/>
            <w:tcBorders>
              <w:top w:val="nil"/>
              <w:left w:val="nil"/>
              <w:bottom w:val="nil"/>
              <w:right w:val="nil"/>
            </w:tcBorders>
            <w:shd w:val="clear" w:color="auto" w:fill="FF0000"/>
            <w:hideMark/>
          </w:tcPr>
          <w:p w14:paraId="0B25AA80"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1694DBBF" w14:textId="77777777" w:rsidR="00C97944" w:rsidRDefault="00C97944" w:rsidP="00C97944">
      <w:pPr>
        <w:pStyle w:val="NoSpacing"/>
        <w:rPr>
          <w:rFonts w:ascii="Century Gothic" w:hAnsi="Century Gothic"/>
        </w:rPr>
      </w:pPr>
    </w:p>
    <w:p w14:paraId="67BEDCFD" w14:textId="77777777" w:rsidR="00C97944" w:rsidRDefault="00C97944" w:rsidP="00C97944">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2030D55E" w14:textId="77777777" w:rsidR="00C97944" w:rsidRDefault="00C97944" w:rsidP="00C97944">
      <w:pPr>
        <w:pStyle w:val="NoSpacing"/>
        <w:rPr>
          <w:rFonts w:ascii="Century Gothic" w:hAnsi="Century Gothic"/>
        </w:rPr>
      </w:pPr>
    </w:p>
    <w:p w14:paraId="0C762981" w14:textId="77777777" w:rsidR="00C97944" w:rsidRDefault="00C97944" w:rsidP="00C97944">
      <w:pPr>
        <w:pStyle w:val="NoSpacing"/>
        <w:rPr>
          <w:rFonts w:ascii="Century Gothic" w:hAnsi="Century Gothic"/>
          <w:b/>
        </w:rPr>
      </w:pPr>
      <w:r>
        <w:rPr>
          <w:rFonts w:ascii="Century Gothic" w:hAnsi="Century Gothic"/>
          <w:b/>
        </w:rPr>
        <w:t>ECOTOXICITY</w:t>
      </w:r>
    </w:p>
    <w:p w14:paraId="2C22EFBD" w14:textId="77777777" w:rsidR="00C97944" w:rsidRDefault="00C97944" w:rsidP="00C97944">
      <w:pPr>
        <w:pStyle w:val="NoSpacing"/>
        <w:rPr>
          <w:rFonts w:ascii="Century Gothic" w:hAnsi="Century Gothic"/>
        </w:rPr>
      </w:pPr>
      <w:r>
        <w:rPr>
          <w:rFonts w:ascii="Century Gothic" w:hAnsi="Century Gothic"/>
        </w:rPr>
        <w:tab/>
        <w:t>Material – Not expected to be harmful to aquatic organisms.</w:t>
      </w:r>
    </w:p>
    <w:p w14:paraId="5353F023" w14:textId="77777777" w:rsidR="00C97944" w:rsidRDefault="00C97944" w:rsidP="00C97944">
      <w:pPr>
        <w:pStyle w:val="NoSpacing"/>
        <w:rPr>
          <w:rFonts w:ascii="Century Gothic" w:hAnsi="Century Gothic"/>
        </w:rPr>
      </w:pPr>
    </w:p>
    <w:p w14:paraId="56305DAF" w14:textId="77777777" w:rsidR="00C97944" w:rsidRDefault="00C97944" w:rsidP="00C97944">
      <w:pPr>
        <w:pStyle w:val="NoSpacing"/>
        <w:rPr>
          <w:rFonts w:ascii="Century Gothic" w:hAnsi="Century Gothic"/>
          <w:b/>
        </w:rPr>
      </w:pPr>
      <w:r>
        <w:rPr>
          <w:rFonts w:ascii="Century Gothic" w:hAnsi="Century Gothic"/>
          <w:b/>
        </w:rPr>
        <w:t xml:space="preserve">MOBILITY </w:t>
      </w:r>
    </w:p>
    <w:p w14:paraId="1886DCCA" w14:textId="77777777" w:rsidR="00C97944" w:rsidRDefault="00C97944" w:rsidP="00C97944">
      <w:pPr>
        <w:pStyle w:val="NoSpacing"/>
        <w:rPr>
          <w:rFonts w:ascii="Century Gothic" w:hAnsi="Century Gothic"/>
        </w:rPr>
      </w:pPr>
      <w:r>
        <w:rPr>
          <w:rFonts w:ascii="Century Gothic" w:hAnsi="Century Gothic"/>
        </w:rPr>
        <w:tab/>
        <w:t xml:space="preserve">Base oil component – Low solubility and floats and is expected to migrate from water to the land. Expected to partition to sediment and wastewater solids. </w:t>
      </w:r>
    </w:p>
    <w:p w14:paraId="08D0FF89" w14:textId="77777777" w:rsidR="00C97944" w:rsidRDefault="00C97944" w:rsidP="00C97944">
      <w:pPr>
        <w:pStyle w:val="NoSpacing"/>
        <w:rPr>
          <w:rFonts w:ascii="Century Gothic" w:hAnsi="Century Gothic"/>
        </w:rPr>
      </w:pPr>
    </w:p>
    <w:p w14:paraId="54E7EF8E" w14:textId="77777777" w:rsidR="00C97944" w:rsidRDefault="00C97944" w:rsidP="00C97944">
      <w:pPr>
        <w:pStyle w:val="NoSpacing"/>
        <w:rPr>
          <w:rFonts w:ascii="Century Gothic" w:hAnsi="Century Gothic"/>
          <w:b/>
        </w:rPr>
      </w:pPr>
      <w:r>
        <w:rPr>
          <w:rFonts w:ascii="Century Gothic" w:hAnsi="Century Gothic"/>
          <w:b/>
        </w:rPr>
        <w:t xml:space="preserve">PERSISTENCE AND DEGRADABILITY </w:t>
      </w:r>
    </w:p>
    <w:p w14:paraId="60DDEAAF" w14:textId="77777777" w:rsidR="00C97944" w:rsidRDefault="00C97944" w:rsidP="00C97944">
      <w:pPr>
        <w:pStyle w:val="NoSpacing"/>
        <w:rPr>
          <w:rFonts w:ascii="Century Gothic" w:hAnsi="Century Gothic"/>
          <w:b/>
        </w:rPr>
      </w:pPr>
      <w:r>
        <w:rPr>
          <w:rFonts w:ascii="Century Gothic" w:hAnsi="Century Gothic"/>
          <w:b/>
        </w:rPr>
        <w:t>Biodegradation:</w:t>
      </w:r>
    </w:p>
    <w:p w14:paraId="3C811C15"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Base oil component –</w:t>
      </w:r>
      <w:r>
        <w:rPr>
          <w:rFonts w:ascii="Century Gothic" w:hAnsi="Century Gothic"/>
        </w:rPr>
        <w:t xml:space="preserve"> Expected to be inherently biodegradable</w:t>
      </w:r>
    </w:p>
    <w:p w14:paraId="401F29AC" w14:textId="77777777" w:rsidR="00C97944" w:rsidRDefault="00C97944" w:rsidP="00C97944">
      <w:pPr>
        <w:pStyle w:val="NoSpacing"/>
        <w:rPr>
          <w:rFonts w:ascii="Century Gothic" w:hAnsi="Century Gothic"/>
        </w:rPr>
      </w:pPr>
    </w:p>
    <w:p w14:paraId="068E6F60" w14:textId="77777777" w:rsidR="00C97944" w:rsidRDefault="00C97944" w:rsidP="00C97944">
      <w:pPr>
        <w:pStyle w:val="NoSpacing"/>
        <w:rPr>
          <w:rFonts w:ascii="Century Gothic" w:hAnsi="Century Gothic"/>
          <w:b/>
        </w:rPr>
      </w:pPr>
      <w:r>
        <w:rPr>
          <w:rFonts w:ascii="Century Gothic" w:hAnsi="Century Gothic"/>
          <w:b/>
        </w:rPr>
        <w:t>BIOACCUMULATION POTENTIAL</w:t>
      </w:r>
    </w:p>
    <w:p w14:paraId="215358B8" w14:textId="77777777" w:rsidR="00C97944" w:rsidRDefault="00C97944" w:rsidP="00C97944">
      <w:pPr>
        <w:pStyle w:val="NoSpacing"/>
        <w:rPr>
          <w:rFonts w:ascii="Century Gothic" w:hAnsi="Century Gothic"/>
        </w:rPr>
      </w:pPr>
      <w:r>
        <w:rPr>
          <w:rFonts w:ascii="Century Gothic" w:hAnsi="Century Gothic"/>
        </w:rPr>
        <w:lastRenderedPageBreak/>
        <w:tab/>
      </w:r>
      <w:r>
        <w:rPr>
          <w:rFonts w:ascii="Century Gothic" w:hAnsi="Century Gothic"/>
          <w:b/>
        </w:rPr>
        <w:t>Base oil component—</w:t>
      </w:r>
      <w:r>
        <w:rPr>
          <w:rFonts w:ascii="Century Gothic" w:hAnsi="Century Gothic"/>
        </w:rPr>
        <w:t xml:space="preserve">Has the potential to bio accumulate, however metabolism or physical properties may reduce the bioconcetration or limit bioavailability. </w:t>
      </w:r>
    </w:p>
    <w:p w14:paraId="157F5015"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581D0D58" w14:textId="77777777" w:rsidTr="00C97944">
        <w:tc>
          <w:tcPr>
            <w:tcW w:w="9360" w:type="dxa"/>
            <w:tcBorders>
              <w:top w:val="nil"/>
              <w:left w:val="nil"/>
              <w:bottom w:val="nil"/>
              <w:right w:val="nil"/>
            </w:tcBorders>
            <w:shd w:val="clear" w:color="auto" w:fill="FF0000"/>
            <w:hideMark/>
          </w:tcPr>
          <w:p w14:paraId="502FE2CF"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6D95C341" w14:textId="77777777" w:rsidR="00C97944" w:rsidRDefault="00C97944" w:rsidP="00C97944">
      <w:pPr>
        <w:pStyle w:val="NoSpacing"/>
        <w:rPr>
          <w:rFonts w:ascii="Century Gothic" w:hAnsi="Century Gothic"/>
        </w:rPr>
      </w:pPr>
    </w:p>
    <w:p w14:paraId="25709019" w14:textId="77777777" w:rsidR="00C97944" w:rsidRDefault="00C97944" w:rsidP="00C97944">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6A54CFBE" w14:textId="77777777" w:rsidR="00C97944" w:rsidRDefault="00C97944" w:rsidP="00C97944">
      <w:pPr>
        <w:pStyle w:val="NoSpacing"/>
        <w:rPr>
          <w:rFonts w:ascii="Century Gothic" w:hAnsi="Century Gothic"/>
        </w:rPr>
      </w:pPr>
    </w:p>
    <w:p w14:paraId="52B2A2DC" w14:textId="77777777" w:rsidR="00C97944" w:rsidRDefault="00C97944" w:rsidP="00C97944">
      <w:pPr>
        <w:pStyle w:val="NoSpacing"/>
        <w:rPr>
          <w:rFonts w:ascii="Century Gothic" w:hAnsi="Century Gothic"/>
          <w:b/>
        </w:rPr>
      </w:pPr>
      <w:r>
        <w:rPr>
          <w:rFonts w:ascii="Century Gothic" w:hAnsi="Century Gothic"/>
          <w:b/>
        </w:rPr>
        <w:t>DISPOSAL RECOMMENDATIONS</w:t>
      </w:r>
    </w:p>
    <w:p w14:paraId="2A1EAEE9" w14:textId="77777777" w:rsidR="00C97944" w:rsidRDefault="00C97944" w:rsidP="00C97944">
      <w:pPr>
        <w:pStyle w:val="NoSpacing"/>
        <w:rPr>
          <w:rFonts w:ascii="Century Gothic" w:hAnsi="Century Gothic"/>
        </w:rPr>
      </w:pPr>
      <w:r>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7628E414" w14:textId="77777777" w:rsidR="00C97944" w:rsidRDefault="00C97944" w:rsidP="00C97944">
      <w:pPr>
        <w:pStyle w:val="NoSpacing"/>
        <w:rPr>
          <w:rFonts w:ascii="Century Gothic" w:hAnsi="Century Gothic"/>
          <w:b/>
        </w:rPr>
      </w:pPr>
      <w:r>
        <w:rPr>
          <w:rFonts w:ascii="Century Gothic" w:hAnsi="Century Gothic"/>
          <w:b/>
        </w:rPr>
        <w:t xml:space="preserve">REGULATORY DISPOSAL INFORMATION </w:t>
      </w:r>
    </w:p>
    <w:p w14:paraId="19C2BF64"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F351700" w14:textId="77777777" w:rsidR="00C97944" w:rsidRDefault="00C97944" w:rsidP="00C97944">
      <w:pPr>
        <w:pStyle w:val="NoSpacing"/>
        <w:rPr>
          <w:rFonts w:ascii="Century Gothic" w:hAnsi="Century Gothic"/>
        </w:rPr>
      </w:pPr>
    </w:p>
    <w:p w14:paraId="12C03345" w14:textId="77777777" w:rsidR="00C97944" w:rsidRDefault="00C97944" w:rsidP="00C97944">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727B907E"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3928A78B" w14:textId="77777777" w:rsidTr="00C97944">
        <w:tc>
          <w:tcPr>
            <w:tcW w:w="9360" w:type="dxa"/>
            <w:tcBorders>
              <w:top w:val="nil"/>
              <w:left w:val="nil"/>
              <w:bottom w:val="nil"/>
              <w:right w:val="nil"/>
            </w:tcBorders>
            <w:shd w:val="clear" w:color="auto" w:fill="FF0000"/>
            <w:hideMark/>
          </w:tcPr>
          <w:p w14:paraId="096314FB"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7B04879" w14:textId="77777777" w:rsidR="00C97944" w:rsidRDefault="00C97944" w:rsidP="00C97944">
      <w:pPr>
        <w:pStyle w:val="NoSpacing"/>
        <w:rPr>
          <w:rFonts w:ascii="Century Gothic" w:hAnsi="Century Gothic"/>
        </w:rPr>
      </w:pPr>
    </w:p>
    <w:p w14:paraId="70D94702" w14:textId="77777777" w:rsidR="00C97944" w:rsidRDefault="00C97944" w:rsidP="00C97944">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5A861DFF" w14:textId="77777777" w:rsidR="00C97944" w:rsidRDefault="00C97944" w:rsidP="00C97944">
      <w:pPr>
        <w:pStyle w:val="NoSpacing"/>
        <w:rPr>
          <w:rFonts w:ascii="Century Gothic" w:hAnsi="Century Gothic"/>
        </w:rPr>
      </w:pPr>
    </w:p>
    <w:p w14:paraId="6639ACA8" w14:textId="77777777" w:rsidR="00C97944" w:rsidRDefault="00C97944" w:rsidP="00C97944">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4DA18DE2" w14:textId="77777777" w:rsidR="00C97944" w:rsidRDefault="00C97944" w:rsidP="00C97944">
      <w:pPr>
        <w:pStyle w:val="NoSpacing"/>
        <w:rPr>
          <w:rFonts w:ascii="Century Gothic" w:hAnsi="Century Gothic"/>
        </w:rPr>
      </w:pPr>
    </w:p>
    <w:p w14:paraId="49CD03AC" w14:textId="77777777" w:rsidR="00C97944" w:rsidRDefault="00C97944" w:rsidP="00C97944">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5912BEE4" w14:textId="77777777" w:rsidR="00C97944" w:rsidRDefault="00C97944" w:rsidP="00C97944">
      <w:pPr>
        <w:pStyle w:val="NoSpacing"/>
        <w:rPr>
          <w:rFonts w:ascii="Century Gothic" w:hAnsi="Century Gothic"/>
        </w:rPr>
      </w:pPr>
      <w:r>
        <w:rPr>
          <w:rFonts w:ascii="Century Gothic" w:hAnsi="Century Gothic"/>
        </w:rPr>
        <w:lastRenderedPageBreak/>
        <w:tab/>
      </w:r>
    </w:p>
    <w:p w14:paraId="3F320FC3"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7E938AFF" w14:textId="77777777" w:rsidR="00C97944" w:rsidRDefault="00C97944" w:rsidP="00C97944">
      <w:pPr>
        <w:pStyle w:val="NoSpacing"/>
        <w:rPr>
          <w:rFonts w:ascii="Century Gothic" w:hAnsi="Century Gothic"/>
        </w:rPr>
      </w:pPr>
    </w:p>
    <w:p w14:paraId="7D484CB2" w14:textId="77777777" w:rsidR="00C97944" w:rsidRDefault="00C97944" w:rsidP="00C97944">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59B356CD" w14:textId="77777777" w:rsidR="00C97944" w:rsidRDefault="00C97944" w:rsidP="00C97944">
      <w:pPr>
        <w:pStyle w:val="NoSpacing"/>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97944" w14:paraId="733278B6" w14:textId="77777777" w:rsidTr="00C97944">
        <w:tc>
          <w:tcPr>
            <w:tcW w:w="9360" w:type="dxa"/>
            <w:shd w:val="clear" w:color="auto" w:fill="FF0000"/>
            <w:hideMark/>
          </w:tcPr>
          <w:p w14:paraId="5015E657"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24DC78A" w14:textId="77777777" w:rsidR="00C97944" w:rsidRDefault="00C97944" w:rsidP="00C97944">
      <w:pPr>
        <w:pStyle w:val="NoSpacing"/>
        <w:rPr>
          <w:rFonts w:ascii="Century Gothic" w:hAnsi="Century Gothic"/>
        </w:rPr>
      </w:pPr>
    </w:p>
    <w:p w14:paraId="2CECE8DA" w14:textId="77777777" w:rsidR="00C97944" w:rsidRDefault="00C97944" w:rsidP="00C97944">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17ADC672" w14:textId="77777777" w:rsidR="00C97944" w:rsidRDefault="00C97944" w:rsidP="00C97944">
      <w:pPr>
        <w:pStyle w:val="NoSpacing"/>
        <w:rPr>
          <w:rFonts w:ascii="Century Gothic" w:hAnsi="Century Gothic"/>
        </w:rPr>
      </w:pPr>
    </w:p>
    <w:p w14:paraId="00A2AF54" w14:textId="77777777" w:rsidR="00C97944" w:rsidRDefault="00C97944" w:rsidP="00C97944">
      <w:pPr>
        <w:pStyle w:val="NoSpacing"/>
        <w:rPr>
          <w:rFonts w:ascii="Century Gothic" w:hAnsi="Century Gothic"/>
        </w:rPr>
      </w:pPr>
      <w:r>
        <w:rPr>
          <w:rFonts w:ascii="Century Gothic" w:hAnsi="Century Gothic"/>
        </w:rPr>
        <w:t>Listed or exempt from listing/notification on the following chemical inventories: AICS, DSL, ENCS, KECI, TSCA</w:t>
      </w:r>
    </w:p>
    <w:p w14:paraId="7C2CC78F" w14:textId="77777777" w:rsidR="00C97944" w:rsidRDefault="00C97944" w:rsidP="00C97944">
      <w:pPr>
        <w:pStyle w:val="NoSpacing"/>
        <w:rPr>
          <w:rFonts w:ascii="Century Gothic" w:hAnsi="Century Gothic"/>
        </w:rPr>
      </w:pPr>
    </w:p>
    <w:p w14:paraId="5CF0B2EF" w14:textId="77777777" w:rsidR="00C97944" w:rsidRDefault="00C97944" w:rsidP="00C97944">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90D551E" w14:textId="77777777" w:rsidR="00C97944" w:rsidRDefault="00C97944" w:rsidP="00C97944">
      <w:pPr>
        <w:pStyle w:val="NoSpacing"/>
        <w:rPr>
          <w:rFonts w:ascii="Century Gothic" w:hAnsi="Century Gothic"/>
        </w:rPr>
      </w:pPr>
    </w:p>
    <w:p w14:paraId="2F870EA8" w14:textId="77777777" w:rsidR="00C97944" w:rsidRDefault="00C97944" w:rsidP="00C97944">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w:t>
      </w:r>
    </w:p>
    <w:p w14:paraId="6B4A03B1" w14:textId="77777777" w:rsidR="00C97944" w:rsidRDefault="00C97944" w:rsidP="00C97944">
      <w:pPr>
        <w:pStyle w:val="NoSpacing"/>
        <w:rPr>
          <w:rFonts w:ascii="Century Gothic" w:hAnsi="Century Gothic"/>
        </w:rPr>
      </w:pPr>
    </w:p>
    <w:p w14:paraId="117C9424" w14:textId="77777777" w:rsidR="00C97944" w:rsidRDefault="00C97944" w:rsidP="00C97944">
      <w:pPr>
        <w:pStyle w:val="NoSpacing"/>
        <w:rPr>
          <w:rFonts w:ascii="Century Gothic" w:hAnsi="Century Gothic"/>
        </w:rPr>
      </w:pPr>
      <w:r>
        <w:rPr>
          <w:rFonts w:ascii="Century Gothic" w:hAnsi="Century Gothic"/>
          <w:b/>
        </w:rPr>
        <w:t>SARA (313) TOXIC RELEASE INVENTORY: This</w:t>
      </w:r>
      <w:r>
        <w:rPr>
          <w:rFonts w:ascii="Century Gothic" w:hAnsi="Century Gothic"/>
        </w:rPr>
        <w:t xml:space="preserve"> material contains no chemicals subject to the supplier notification requirements of the SARA 313 Toxic Release Program.</w:t>
      </w:r>
    </w:p>
    <w:p w14:paraId="734BDFD9" w14:textId="77777777" w:rsidR="00C97944" w:rsidRDefault="00C97944" w:rsidP="00C97944">
      <w:pPr>
        <w:pStyle w:val="NoSpacing"/>
        <w:rPr>
          <w:rFonts w:ascii="Century Gothic" w:hAnsi="Century Gothic"/>
        </w:rPr>
      </w:pPr>
    </w:p>
    <w:p w14:paraId="40D77F91" w14:textId="77777777" w:rsidR="00C97944" w:rsidRDefault="00C97944" w:rsidP="00C97944">
      <w:pPr>
        <w:pStyle w:val="NoSpacing"/>
        <w:rPr>
          <w:rFonts w:ascii="Century Gothic" w:hAnsi="Century Gothic"/>
        </w:rPr>
      </w:pPr>
      <w:r>
        <w:rPr>
          <w:rFonts w:ascii="Century Gothic" w:hAnsi="Century Gothic"/>
        </w:rPr>
        <w:t>The following ingredients are cited on the lists below:</w:t>
      </w:r>
    </w:p>
    <w:p w14:paraId="2645C1B5" w14:textId="77777777" w:rsidR="00C97944" w:rsidRDefault="00C97944" w:rsidP="00C97944">
      <w:pPr>
        <w:pStyle w:val="NoSpacing"/>
        <w:rPr>
          <w:rFonts w:ascii="Century Gothic" w:hAnsi="Century Gothic"/>
        </w:rPr>
      </w:pPr>
    </w:p>
    <w:tbl>
      <w:tblPr>
        <w:tblStyle w:val="TableGrid"/>
        <w:tblW w:w="0" w:type="auto"/>
        <w:tblLook w:val="04A0" w:firstRow="1" w:lastRow="0" w:firstColumn="1" w:lastColumn="0" w:noHBand="0" w:noVBand="1"/>
      </w:tblPr>
      <w:tblGrid>
        <w:gridCol w:w="2394"/>
        <w:gridCol w:w="2394"/>
        <w:gridCol w:w="2394"/>
        <w:gridCol w:w="2394"/>
      </w:tblGrid>
      <w:tr w:rsidR="00C97944" w14:paraId="34B7557C" w14:textId="77777777" w:rsidTr="00C97944">
        <w:tc>
          <w:tcPr>
            <w:tcW w:w="2394" w:type="dxa"/>
            <w:tcBorders>
              <w:top w:val="single" w:sz="4" w:space="0" w:color="auto"/>
              <w:left w:val="single" w:sz="4" w:space="0" w:color="auto"/>
              <w:bottom w:val="single" w:sz="4" w:space="0" w:color="auto"/>
              <w:right w:val="single" w:sz="4" w:space="0" w:color="auto"/>
            </w:tcBorders>
            <w:hideMark/>
          </w:tcPr>
          <w:p w14:paraId="5D250309" w14:textId="77777777" w:rsidR="00C97944" w:rsidRDefault="00C97944">
            <w:pPr>
              <w:pStyle w:val="NoSpacing"/>
              <w:rPr>
                <w:rFonts w:ascii="Century Gothic" w:hAnsi="Century Gothic"/>
              </w:rPr>
            </w:pPr>
            <w:r>
              <w:rPr>
                <w:rFonts w:ascii="Century Gothic" w:eastAsia="Times New Roman" w:hAnsi="Century Gothic" w:cs="Times New Roman"/>
              </w:rPr>
              <w:t>SOLVENT REFINED LIGHT PARAFFINIC DISTILLATE (PETROLEUM)</w:t>
            </w:r>
          </w:p>
        </w:tc>
        <w:tc>
          <w:tcPr>
            <w:tcW w:w="2394" w:type="dxa"/>
            <w:tcBorders>
              <w:top w:val="single" w:sz="4" w:space="0" w:color="auto"/>
              <w:left w:val="single" w:sz="4" w:space="0" w:color="auto"/>
              <w:bottom w:val="single" w:sz="4" w:space="0" w:color="auto"/>
              <w:right w:val="single" w:sz="4" w:space="0" w:color="auto"/>
            </w:tcBorders>
            <w:hideMark/>
          </w:tcPr>
          <w:p w14:paraId="6FF258A4" w14:textId="77777777" w:rsidR="00C97944" w:rsidRDefault="00C97944">
            <w:pPr>
              <w:pStyle w:val="NoSpacing"/>
              <w:rPr>
                <w:rFonts w:ascii="Century Gothic" w:hAnsi="Century Gothic"/>
              </w:rPr>
            </w:pPr>
            <w:r>
              <w:rPr>
                <w:rFonts w:ascii="Century Gothic" w:eastAsia="Times New Roman" w:hAnsi="Century Gothic" w:cs="Times New Roman"/>
              </w:rPr>
              <w:t>64741-89-5</w:t>
            </w:r>
          </w:p>
        </w:tc>
        <w:tc>
          <w:tcPr>
            <w:tcW w:w="2394" w:type="dxa"/>
            <w:tcBorders>
              <w:top w:val="single" w:sz="4" w:space="0" w:color="auto"/>
              <w:left w:val="single" w:sz="4" w:space="0" w:color="auto"/>
              <w:bottom w:val="single" w:sz="4" w:space="0" w:color="auto"/>
              <w:right w:val="single" w:sz="4" w:space="0" w:color="auto"/>
            </w:tcBorders>
            <w:hideMark/>
          </w:tcPr>
          <w:p w14:paraId="3F3F8CC1" w14:textId="77777777" w:rsidR="00C97944" w:rsidRDefault="00C97944">
            <w:pPr>
              <w:pStyle w:val="NoSpacing"/>
              <w:rPr>
                <w:rFonts w:ascii="Century Gothic" w:hAnsi="Century Gothic"/>
              </w:rPr>
            </w:pPr>
            <w:r>
              <w:rPr>
                <w:rFonts w:ascii="Century Gothic" w:eastAsia="Times New Roman" w:hAnsi="Century Gothic" w:cs="Times New Roman"/>
              </w:rPr>
              <w:t>90 - &lt; 100%</w:t>
            </w:r>
          </w:p>
        </w:tc>
        <w:tc>
          <w:tcPr>
            <w:tcW w:w="2394" w:type="dxa"/>
            <w:tcBorders>
              <w:top w:val="single" w:sz="4" w:space="0" w:color="auto"/>
              <w:left w:val="single" w:sz="4" w:space="0" w:color="auto"/>
              <w:bottom w:val="single" w:sz="4" w:space="0" w:color="auto"/>
              <w:right w:val="single" w:sz="4" w:space="0" w:color="auto"/>
            </w:tcBorders>
            <w:hideMark/>
          </w:tcPr>
          <w:p w14:paraId="0407A7A7" w14:textId="77777777" w:rsidR="00C97944" w:rsidRDefault="00C97944">
            <w:pPr>
              <w:pStyle w:val="NoSpacing"/>
              <w:rPr>
                <w:rFonts w:ascii="Century Gothic" w:hAnsi="Century Gothic"/>
              </w:rPr>
            </w:pPr>
            <w:r>
              <w:rPr>
                <w:rFonts w:ascii="Century Gothic" w:eastAsia="Times New Roman" w:hAnsi="Century Gothic" w:cs="Times New Roman"/>
              </w:rPr>
              <w:t>H304</w:t>
            </w:r>
          </w:p>
        </w:tc>
      </w:tr>
    </w:tbl>
    <w:p w14:paraId="78574924" w14:textId="77777777" w:rsidR="00C97944" w:rsidRDefault="00C97944" w:rsidP="00C97944">
      <w:pPr>
        <w:pStyle w:val="NoSpacing"/>
        <w:rPr>
          <w:rFonts w:ascii="Century Gothic" w:hAnsi="Century Gothic"/>
        </w:rPr>
      </w:pPr>
    </w:p>
    <w:p w14:paraId="479DD4C7" w14:textId="77777777" w:rsidR="00C97944" w:rsidRDefault="00C97944" w:rsidP="00C97944">
      <w:pPr>
        <w:pStyle w:val="NoSpacing"/>
        <w:rPr>
          <w:rFonts w:ascii="Century Gothic" w:hAnsi="Century Gothic"/>
        </w:rPr>
      </w:pPr>
    </w:p>
    <w:p w14:paraId="0CF8A2F3" w14:textId="77777777" w:rsidR="00C97944" w:rsidRDefault="00C97944" w:rsidP="00C97944">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398FF0C9" w14:textId="77777777" w:rsidR="00C97944" w:rsidRDefault="00C97944" w:rsidP="00C97944">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621524D0" w14:textId="77777777" w:rsidR="00C97944" w:rsidRDefault="00C97944" w:rsidP="00C97944">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60321893" w14:textId="77777777" w:rsidR="00C97944" w:rsidRDefault="00C97944" w:rsidP="00C97944">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7CE5B782" w14:textId="77777777" w:rsidR="00C97944" w:rsidRDefault="00C97944" w:rsidP="00C97944">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13BDFCF3" w14:textId="77777777" w:rsidR="00C97944" w:rsidRDefault="00C97944" w:rsidP="00C97944">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7A9DC087" w14:textId="77777777" w:rsidR="00C97944" w:rsidRDefault="00C97944" w:rsidP="00C97944">
      <w:pPr>
        <w:pStyle w:val="NoSpacing"/>
        <w:rPr>
          <w:rFonts w:ascii="Century Gothic" w:hAnsi="Century Gothic"/>
        </w:rPr>
      </w:pPr>
    </w:p>
    <w:p w14:paraId="10EFFB79" w14:textId="77777777" w:rsidR="00C97944" w:rsidRDefault="00C97944" w:rsidP="00C97944">
      <w:pPr>
        <w:pStyle w:val="NoSpacing"/>
        <w:rPr>
          <w:rFonts w:ascii="Century Gothic" w:hAnsi="Century Gothic"/>
        </w:rPr>
      </w:pPr>
      <w:r>
        <w:rPr>
          <w:rFonts w:ascii="Century Gothic" w:hAnsi="Century Gothic"/>
        </w:rPr>
        <w:t>Code Key: CARC+Carcinogen; REPRO=Reproductive</w:t>
      </w:r>
    </w:p>
    <w:p w14:paraId="618F1152" w14:textId="77777777" w:rsidR="00C97944" w:rsidRDefault="00C97944" w:rsidP="00C97944">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C97944" w14:paraId="16852039" w14:textId="77777777" w:rsidTr="00C97944">
        <w:tc>
          <w:tcPr>
            <w:tcW w:w="9360" w:type="dxa"/>
            <w:tcBorders>
              <w:top w:val="nil"/>
              <w:left w:val="nil"/>
              <w:bottom w:val="nil"/>
              <w:right w:val="nil"/>
            </w:tcBorders>
            <w:shd w:val="clear" w:color="auto" w:fill="FF0000"/>
            <w:hideMark/>
          </w:tcPr>
          <w:p w14:paraId="489851C0" w14:textId="77777777" w:rsidR="00C97944" w:rsidRDefault="00C97944">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0C31ECA6" w14:textId="77777777" w:rsidR="00C97944" w:rsidRDefault="00C97944" w:rsidP="00C97944">
      <w:pPr>
        <w:pStyle w:val="NoSpacing"/>
        <w:rPr>
          <w:rFonts w:ascii="Century Gothic" w:hAnsi="Century Gothic"/>
        </w:rPr>
      </w:pPr>
    </w:p>
    <w:p w14:paraId="725049C9" w14:textId="77777777" w:rsidR="00C97944" w:rsidRDefault="00C97944" w:rsidP="00C97944">
      <w:pPr>
        <w:pStyle w:val="NoSpacing"/>
        <w:rPr>
          <w:rFonts w:ascii="Century Gothic" w:hAnsi="Century Gothic"/>
        </w:rPr>
      </w:pPr>
      <w:r>
        <w:rPr>
          <w:rFonts w:ascii="Century Gothic" w:hAnsi="Century Gothic"/>
        </w:rPr>
        <w:t xml:space="preserve">N/D= Not determined, N/A = Not applicable </w:t>
      </w:r>
    </w:p>
    <w:p w14:paraId="0D2B87AD" w14:textId="77777777" w:rsidR="00C97944" w:rsidRDefault="00C97944" w:rsidP="00C97944">
      <w:pPr>
        <w:pStyle w:val="NoSpacing"/>
        <w:rPr>
          <w:rFonts w:ascii="Century Gothic" w:hAnsi="Century Gothic"/>
        </w:rPr>
      </w:pPr>
    </w:p>
    <w:p w14:paraId="5A00C1CD" w14:textId="77777777" w:rsidR="00C97944" w:rsidRDefault="00C97944" w:rsidP="00C97944">
      <w:pPr>
        <w:pStyle w:val="NoSpacing"/>
        <w:rPr>
          <w:rFonts w:ascii="Century Gothic" w:hAnsi="Century Gothic"/>
        </w:rPr>
      </w:pPr>
      <w:r>
        <w:rPr>
          <w:rFonts w:ascii="Century Gothic" w:hAnsi="Century Gothic"/>
        </w:rPr>
        <w:lastRenderedPageBreak/>
        <w:t xml:space="preserve">KEY TO THE H-CODES CONTAINED IN SECTION 3 OF THIS DOCUMENT (for information only): </w:t>
      </w:r>
    </w:p>
    <w:p w14:paraId="6A17BA06" w14:textId="77777777" w:rsidR="00C97944" w:rsidRDefault="00C97944" w:rsidP="00C97944">
      <w:pPr>
        <w:pStyle w:val="NoSpacing"/>
        <w:rPr>
          <w:rFonts w:ascii="Century Gothic" w:hAnsi="Century Gothic"/>
        </w:rPr>
      </w:pPr>
    </w:p>
    <w:p w14:paraId="2B486F3E"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H304: May be fatal if swallowed and enters airways; Aspiration, Cat 1</w:t>
      </w:r>
    </w:p>
    <w:p w14:paraId="14E0690E"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H315: Causes skin irritation; Skin Corr/Irritation, Cat 2</w:t>
      </w:r>
    </w:p>
    <w:p w14:paraId="002AF52A" w14:textId="77777777" w:rsidR="00C97944" w:rsidRDefault="00C97944" w:rsidP="00C97944">
      <w:pPr>
        <w:rPr>
          <w:rFonts w:ascii="Century Gothic" w:hAnsi="Century Gothic"/>
        </w:rPr>
      </w:pPr>
      <w:r>
        <w:rPr>
          <w:rFonts w:ascii="Century Gothic" w:hAnsi="Century Gothic"/>
        </w:rPr>
        <w:t>H317: May cause allergic skin reaction; Skin Sensitization, Cat 1</w:t>
      </w:r>
    </w:p>
    <w:p w14:paraId="0B0BECC8"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H319 (2A): Causes serious eye irritation; Serious Eye Damage/Irr, Cat 2A</w:t>
      </w:r>
    </w:p>
    <w:p w14:paraId="638761B0"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H400: Very toxic to aquatic life; Acute Env Tox, Cat 1</w:t>
      </w:r>
    </w:p>
    <w:p w14:paraId="5BBB8B85" w14:textId="77777777" w:rsidR="00C97944" w:rsidRDefault="00C97944" w:rsidP="00C97944">
      <w:pPr>
        <w:rPr>
          <w:rFonts w:ascii="Century Gothic" w:eastAsia="Times New Roman" w:hAnsi="Century Gothic" w:cs="Helvetica"/>
        </w:rPr>
      </w:pPr>
      <w:r>
        <w:rPr>
          <w:rFonts w:ascii="Century Gothic" w:eastAsia="Times New Roman" w:hAnsi="Century Gothic" w:cs="Helvetica"/>
        </w:rPr>
        <w:t>H410: Very toxic to aquatic life with long lasting effects; Chronic Env Tox, Cat 1</w:t>
      </w:r>
    </w:p>
    <w:p w14:paraId="44E46221" w14:textId="77777777" w:rsidR="00C97944" w:rsidRDefault="00C97944" w:rsidP="00C97944">
      <w:pPr>
        <w:pStyle w:val="NoSpacing"/>
        <w:rPr>
          <w:rFonts w:ascii="Century Gothic" w:hAnsi="Century Gothic"/>
        </w:rPr>
      </w:pPr>
    </w:p>
    <w:p w14:paraId="08956CA6" w14:textId="77777777" w:rsidR="00C97944" w:rsidRDefault="00C97944" w:rsidP="00C97944">
      <w:pPr>
        <w:pStyle w:val="NoSpacing"/>
        <w:rPr>
          <w:rFonts w:ascii="Century Gothic" w:hAnsi="Century Gothic"/>
          <w:b/>
        </w:rPr>
      </w:pPr>
      <w:r>
        <w:rPr>
          <w:rFonts w:ascii="Century Gothic" w:hAnsi="Century Gothic"/>
          <w:b/>
        </w:rPr>
        <w:t xml:space="preserve">THIS SAFETY DATA SHEET CONTAINS THE FOLLOWING REVISIONS: </w:t>
      </w:r>
    </w:p>
    <w:p w14:paraId="6775DBEB" w14:textId="77777777" w:rsidR="00C97944" w:rsidRDefault="00C97944" w:rsidP="00C97944">
      <w:pPr>
        <w:pStyle w:val="NoSpacing"/>
        <w:rPr>
          <w:rFonts w:ascii="Century Gothic" w:hAnsi="Century Gothic"/>
        </w:rPr>
      </w:pPr>
      <w:r>
        <w:rPr>
          <w:rFonts w:ascii="Century Gothic" w:hAnsi="Century Gothic"/>
        </w:rPr>
        <w:t xml:space="preserve">Updates made in accordance with implementation of GHS requirements. </w:t>
      </w:r>
    </w:p>
    <w:p w14:paraId="2F82A861" w14:textId="77777777" w:rsidR="00C97944" w:rsidRDefault="00C97944" w:rsidP="00C97944">
      <w:pPr>
        <w:pStyle w:val="NoSpacing"/>
        <w:rPr>
          <w:rFonts w:ascii="Century Gothic" w:hAnsi="Century Gothic"/>
        </w:rPr>
      </w:pPr>
    </w:p>
    <w:p w14:paraId="42825B31" w14:textId="77777777" w:rsidR="00C97944" w:rsidRDefault="00C97944" w:rsidP="00C97944">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1DF14B5B" w14:textId="77777777" w:rsidR="000758F2" w:rsidRDefault="000758F2"/>
    <w:sectPr w:rsidR="000758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FF11" w14:textId="77777777" w:rsidR="008249B6" w:rsidRDefault="008249B6" w:rsidP="008249B6">
      <w:r>
        <w:separator/>
      </w:r>
    </w:p>
  </w:endnote>
  <w:endnote w:type="continuationSeparator" w:id="0">
    <w:p w14:paraId="2185BFA5" w14:textId="77777777" w:rsidR="008249B6" w:rsidRDefault="008249B6" w:rsidP="0082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2477594"/>
      <w:docPartObj>
        <w:docPartGallery w:val="Page Numbers (Bottom of Page)"/>
        <w:docPartUnique/>
      </w:docPartObj>
    </w:sdtPr>
    <w:sdtEndPr>
      <w:rPr>
        <w:noProof/>
      </w:rPr>
    </w:sdtEndPr>
    <w:sdtContent>
      <w:p w14:paraId="28C3E0F0" w14:textId="77777777" w:rsidR="008249B6" w:rsidRDefault="008249B6">
        <w:pPr>
          <w:pStyle w:val="Footer"/>
          <w:jc w:val="center"/>
        </w:pPr>
        <w:r>
          <w:fldChar w:fldCharType="begin"/>
        </w:r>
        <w:r>
          <w:instrText xml:space="preserve"> PAGE   \* MERGEFORMAT </w:instrText>
        </w:r>
        <w:r>
          <w:fldChar w:fldCharType="separate"/>
        </w:r>
        <w:r w:rsidR="00816475">
          <w:rPr>
            <w:noProof/>
          </w:rPr>
          <w:t>1</w:t>
        </w:r>
        <w:r>
          <w:rPr>
            <w:noProof/>
          </w:rPr>
          <w:fldChar w:fldCharType="end"/>
        </w:r>
      </w:p>
    </w:sdtContent>
  </w:sdt>
  <w:p w14:paraId="7D99173F" w14:textId="77777777" w:rsidR="008249B6" w:rsidRDefault="00824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6BCD" w14:textId="77777777" w:rsidR="008249B6" w:rsidRDefault="008249B6" w:rsidP="008249B6">
      <w:r>
        <w:separator/>
      </w:r>
    </w:p>
  </w:footnote>
  <w:footnote w:type="continuationSeparator" w:id="0">
    <w:p w14:paraId="45C77C53" w14:textId="77777777" w:rsidR="008249B6" w:rsidRDefault="008249B6" w:rsidP="0082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F059" w14:textId="77777777" w:rsidR="008249B6" w:rsidRDefault="008249B6">
    <w:pPr>
      <w:pStyle w:val="Header"/>
    </w:pPr>
    <w:r>
      <w:rPr>
        <w:noProof/>
      </w:rPr>
      <w:drawing>
        <wp:inline distT="0" distB="0" distL="0" distR="0" wp14:anchorId="46B7A2CD" wp14:editId="0DED732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944"/>
    <w:rsid w:val="000758F2"/>
    <w:rsid w:val="00176CB8"/>
    <w:rsid w:val="00235407"/>
    <w:rsid w:val="00304BFD"/>
    <w:rsid w:val="00412199"/>
    <w:rsid w:val="00460BE0"/>
    <w:rsid w:val="006A71E4"/>
    <w:rsid w:val="00816475"/>
    <w:rsid w:val="008249B6"/>
    <w:rsid w:val="00993051"/>
    <w:rsid w:val="00AD6949"/>
    <w:rsid w:val="00C66032"/>
    <w:rsid w:val="00C97944"/>
    <w:rsid w:val="00D30886"/>
    <w:rsid w:val="00D61E3A"/>
    <w:rsid w:val="00EC0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ED4BBD"/>
  <w15:docId w15:val="{C56DDA75-D67D-47F2-9850-4A852EEA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944"/>
    <w:pPr>
      <w:spacing w:after="0" w:line="240" w:lineRule="auto"/>
    </w:pPr>
    <w:rPr>
      <w:rFonts w:eastAsiaTheme="minorEastAsia"/>
      <w:sz w:val="24"/>
      <w:szCs w:val="24"/>
    </w:rPr>
  </w:style>
  <w:style w:type="table" w:styleId="TableGrid">
    <w:name w:val="Table Grid"/>
    <w:basedOn w:val="TableNormal"/>
    <w:uiPriority w:val="59"/>
    <w:rsid w:val="00C9794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7944"/>
    <w:rPr>
      <w:rFonts w:ascii="Tahoma" w:hAnsi="Tahoma" w:cs="Tahoma"/>
      <w:sz w:val="16"/>
      <w:szCs w:val="16"/>
    </w:rPr>
  </w:style>
  <w:style w:type="character" w:customStyle="1" w:styleId="BalloonTextChar">
    <w:name w:val="Balloon Text Char"/>
    <w:basedOn w:val="DefaultParagraphFont"/>
    <w:link w:val="BalloonText"/>
    <w:uiPriority w:val="99"/>
    <w:semiHidden/>
    <w:rsid w:val="00C97944"/>
    <w:rPr>
      <w:rFonts w:ascii="Tahoma" w:eastAsiaTheme="minorEastAsia" w:hAnsi="Tahoma" w:cs="Tahoma"/>
      <w:sz w:val="16"/>
      <w:szCs w:val="16"/>
    </w:rPr>
  </w:style>
  <w:style w:type="paragraph" w:styleId="Header">
    <w:name w:val="header"/>
    <w:basedOn w:val="Normal"/>
    <w:link w:val="HeaderChar"/>
    <w:uiPriority w:val="99"/>
    <w:unhideWhenUsed/>
    <w:rsid w:val="008249B6"/>
    <w:pPr>
      <w:tabs>
        <w:tab w:val="center" w:pos="4680"/>
        <w:tab w:val="right" w:pos="9360"/>
      </w:tabs>
    </w:pPr>
  </w:style>
  <w:style w:type="character" w:customStyle="1" w:styleId="HeaderChar">
    <w:name w:val="Header Char"/>
    <w:basedOn w:val="DefaultParagraphFont"/>
    <w:link w:val="Header"/>
    <w:uiPriority w:val="99"/>
    <w:rsid w:val="008249B6"/>
    <w:rPr>
      <w:rFonts w:eastAsiaTheme="minorEastAsia"/>
      <w:sz w:val="24"/>
      <w:szCs w:val="24"/>
    </w:rPr>
  </w:style>
  <w:style w:type="paragraph" w:styleId="Footer">
    <w:name w:val="footer"/>
    <w:basedOn w:val="Normal"/>
    <w:link w:val="FooterChar"/>
    <w:uiPriority w:val="99"/>
    <w:unhideWhenUsed/>
    <w:rsid w:val="008249B6"/>
    <w:pPr>
      <w:tabs>
        <w:tab w:val="center" w:pos="4680"/>
        <w:tab w:val="right" w:pos="9360"/>
      </w:tabs>
    </w:pPr>
  </w:style>
  <w:style w:type="character" w:customStyle="1" w:styleId="FooterChar">
    <w:name w:val="Footer Char"/>
    <w:basedOn w:val="DefaultParagraphFont"/>
    <w:link w:val="Footer"/>
    <w:uiPriority w:val="99"/>
    <w:rsid w:val="008249B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4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6</cp:revision>
  <cp:lastPrinted>2017-11-08T20:26:00Z</cp:lastPrinted>
  <dcterms:created xsi:type="dcterms:W3CDTF">2018-01-15T20:17:00Z</dcterms:created>
  <dcterms:modified xsi:type="dcterms:W3CDTF">2022-01-07T16:44:00Z</dcterms:modified>
</cp:coreProperties>
</file>